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6F" w:rsidRDefault="003A626F">
      <w:pPr>
        <w:spacing w:after="280" w:afterAutospacing="1"/>
      </w:pPr>
      <w:r>
        <w:t>Norman Akin</w:t>
      </w:r>
    </w:p>
    <w:p w:rsidR="00A77B3E" w:rsidRDefault="003A626F">
      <w:pPr>
        <w:spacing w:after="280" w:afterAutospacing="1"/>
      </w:pPr>
      <w:r>
        <w:t xml:space="preserve">Phone: </w:t>
      </w:r>
      <w:r w:rsidR="008713D7">
        <w:t>972</w:t>
      </w:r>
      <w:r>
        <w:t>-</w:t>
      </w:r>
      <w:r w:rsidR="008713D7">
        <w:t>639</w:t>
      </w:r>
      <w:r>
        <w:t>-</w:t>
      </w:r>
      <w:r w:rsidR="008713D7">
        <w:t>3668</w:t>
      </w:r>
      <w:r w:rsidR="009D1865">
        <w:tab/>
      </w:r>
      <w:r w:rsidR="009D1865">
        <w:tab/>
        <w:t>Cell: 214-</w:t>
      </w:r>
      <w:r w:rsidR="00964E67">
        <w:t>427-1272</w:t>
      </w:r>
    </w:p>
    <w:p w:rsidR="00A77B3E" w:rsidRDefault="00E55CC5">
      <w:pPr>
        <w:spacing w:after="280" w:afterAutospacing="1"/>
      </w:pPr>
      <w:r>
        <w:t xml:space="preserve">E-mail: norm_akin@hotmail.com </w:t>
      </w:r>
    </w:p>
    <w:p w:rsidR="00A77B3E" w:rsidRDefault="00E55CC5">
      <w:r>
        <w:rPr>
          <w:rFonts w:ascii="Arial" w:eastAsia="Arial" w:hAnsi="Arial" w:cs="Arial"/>
          <w:sz w:val="20"/>
        </w:rPr>
        <w:t>NORM AKIN</w:t>
      </w:r>
    </w:p>
    <w:p w:rsidR="00A77B3E" w:rsidRDefault="00E55CC5">
      <w:r>
        <w:rPr>
          <w:rFonts w:ascii="Arial" w:eastAsia="Arial" w:hAnsi="Arial" w:cs="Arial"/>
          <w:sz w:val="20"/>
        </w:rPr>
        <w:t>5316 Bigwood Ct.</w:t>
      </w:r>
    </w:p>
    <w:p w:rsidR="00A77B3E" w:rsidRDefault="00E55CC5">
      <w:r>
        <w:rPr>
          <w:rFonts w:ascii="Arial" w:eastAsia="Arial" w:hAnsi="Arial" w:cs="Arial"/>
          <w:sz w:val="20"/>
        </w:rPr>
        <w:t>Grand Prairie, Texas, 75052</w:t>
      </w:r>
    </w:p>
    <w:p w:rsidR="0063256A" w:rsidRDefault="008713D7">
      <w:pPr>
        <w:rPr>
          <w:rFonts w:ascii="Arial" w:eastAsia="Arial" w:hAnsi="Arial" w:cs="Arial"/>
          <w:sz w:val="20"/>
        </w:rPr>
      </w:pPr>
      <w:r>
        <w:rPr>
          <w:rFonts w:ascii="Arial" w:eastAsia="Arial" w:hAnsi="Arial" w:cs="Arial"/>
          <w:sz w:val="20"/>
        </w:rPr>
        <w:t>Cell</w:t>
      </w:r>
      <w:r w:rsidR="00E55CC5">
        <w:rPr>
          <w:rFonts w:ascii="Arial" w:eastAsia="Arial" w:hAnsi="Arial" w:cs="Arial"/>
          <w:sz w:val="20"/>
        </w:rPr>
        <w:t xml:space="preserve"> (214)</w:t>
      </w:r>
      <w:r>
        <w:rPr>
          <w:rFonts w:ascii="Arial" w:eastAsia="Arial" w:hAnsi="Arial" w:cs="Arial"/>
          <w:sz w:val="20"/>
        </w:rPr>
        <w:t>960</w:t>
      </w:r>
      <w:r w:rsidR="00E55CC5">
        <w:rPr>
          <w:rFonts w:ascii="Arial" w:eastAsia="Arial" w:hAnsi="Arial" w:cs="Arial"/>
          <w:sz w:val="20"/>
        </w:rPr>
        <w:t>-</w:t>
      </w:r>
      <w:r>
        <w:rPr>
          <w:rFonts w:ascii="Arial" w:eastAsia="Arial" w:hAnsi="Arial" w:cs="Arial"/>
          <w:sz w:val="20"/>
        </w:rPr>
        <w:t>0421</w:t>
      </w:r>
    </w:p>
    <w:p w:rsidR="00A77B3E" w:rsidRDefault="0063256A">
      <w:r>
        <w:rPr>
          <w:rFonts w:ascii="Arial" w:eastAsia="Arial" w:hAnsi="Arial" w:cs="Arial"/>
          <w:sz w:val="20"/>
        </w:rPr>
        <w:t>Text (214)427-1272</w:t>
      </w:r>
    </w:p>
    <w:p w:rsidR="00A77B3E" w:rsidRDefault="00E55CC5">
      <w:r>
        <w:rPr>
          <w:rFonts w:ascii="Arial" w:eastAsia="Arial" w:hAnsi="Arial" w:cs="Arial"/>
          <w:sz w:val="20"/>
        </w:rPr>
        <w:t>E-mail norm_akin@hotmail.com</w:t>
      </w:r>
    </w:p>
    <w:p w:rsidR="00A77B3E" w:rsidRDefault="00E55CC5">
      <w:r>
        <w:rPr>
          <w:rFonts w:ascii="Arial" w:eastAsia="Arial" w:hAnsi="Arial" w:cs="Arial"/>
          <w:sz w:val="20"/>
        </w:rPr>
        <w:t> </w:t>
      </w:r>
    </w:p>
    <w:p w:rsidR="00A77B3E" w:rsidRDefault="00E55CC5">
      <w:pPr>
        <w:pStyle w:val="Heading2"/>
        <w:spacing w:before="0" w:after="0"/>
      </w:pPr>
      <w:r>
        <w:rPr>
          <w:rFonts w:eastAsia="Arial"/>
          <w:b/>
          <w:sz w:val="20"/>
          <w:u w:val="single"/>
        </w:rPr>
        <w:t>QUALIFICATIONS SUMMARY</w:t>
      </w:r>
    </w:p>
    <w:p w:rsidR="00A77B3E" w:rsidRDefault="00E55CC5">
      <w:r>
        <w:rPr>
          <w:rFonts w:ascii="Arial" w:eastAsia="Arial" w:hAnsi="Arial" w:cs="Arial"/>
          <w:sz w:val="20"/>
        </w:rPr>
        <w:t> </w:t>
      </w:r>
    </w:p>
    <w:p w:rsidR="00A77B3E" w:rsidRDefault="00E55CC5">
      <w:pPr>
        <w:numPr>
          <w:ilvl w:val="0"/>
          <w:numId w:val="1"/>
        </w:numPr>
      </w:pPr>
      <w:r>
        <w:rPr>
          <w:rFonts w:ascii="Arial" w:eastAsia="Arial" w:hAnsi="Arial" w:cs="Arial"/>
          <w:sz w:val="20"/>
        </w:rPr>
        <w:t>BIM Imple</w:t>
      </w:r>
      <w:r w:rsidR="00231764">
        <w:rPr>
          <w:rFonts w:ascii="Arial" w:eastAsia="Arial" w:hAnsi="Arial" w:cs="Arial"/>
          <w:sz w:val="20"/>
        </w:rPr>
        <w:t>me</w:t>
      </w:r>
      <w:r>
        <w:rPr>
          <w:rFonts w:ascii="Arial" w:eastAsia="Arial" w:hAnsi="Arial" w:cs="Arial"/>
          <w:sz w:val="20"/>
        </w:rPr>
        <w:t>ntation and BIM training</w:t>
      </w:r>
    </w:p>
    <w:p w:rsidR="00A77B3E" w:rsidRDefault="00E55CC5">
      <w:pPr>
        <w:numPr>
          <w:ilvl w:val="0"/>
          <w:numId w:val="1"/>
        </w:numPr>
      </w:pPr>
      <w:r>
        <w:rPr>
          <w:rFonts w:ascii="Arial" w:eastAsia="Arial" w:hAnsi="Arial" w:cs="Arial"/>
          <w:sz w:val="20"/>
        </w:rPr>
        <w:t>Talented and expert Revit and AutoCAD Designer and Programmer</w:t>
      </w:r>
    </w:p>
    <w:p w:rsidR="00A77B3E" w:rsidRDefault="00E55CC5">
      <w:pPr>
        <w:numPr>
          <w:ilvl w:val="0"/>
          <w:numId w:val="1"/>
        </w:numPr>
      </w:pPr>
      <w:r>
        <w:rPr>
          <w:rFonts w:ascii="Arial" w:eastAsia="Arial" w:hAnsi="Arial" w:cs="Arial"/>
          <w:sz w:val="20"/>
        </w:rPr>
        <w:t>Skilled in all aspects of design and project management</w:t>
      </w:r>
    </w:p>
    <w:p w:rsidR="00A77B3E" w:rsidRDefault="00E55CC5">
      <w:pPr>
        <w:numPr>
          <w:ilvl w:val="0"/>
          <w:numId w:val="1"/>
        </w:numPr>
      </w:pPr>
      <w:r>
        <w:rPr>
          <w:rFonts w:ascii="Arial" w:eastAsia="Arial" w:hAnsi="Arial" w:cs="Arial"/>
          <w:sz w:val="20"/>
        </w:rPr>
        <w:t>Implemented programs that save design-time and increase productivity</w:t>
      </w:r>
    </w:p>
    <w:p w:rsidR="00A77B3E" w:rsidRDefault="00E55CC5">
      <w:pPr>
        <w:numPr>
          <w:ilvl w:val="0"/>
          <w:numId w:val="1"/>
        </w:numPr>
      </w:pPr>
      <w:r>
        <w:rPr>
          <w:rFonts w:ascii="Arial" w:eastAsia="Arial" w:hAnsi="Arial" w:cs="Arial"/>
          <w:sz w:val="20"/>
        </w:rPr>
        <w:t>Proven track record in upholding company standards of design</w:t>
      </w:r>
    </w:p>
    <w:p w:rsidR="00A77B3E" w:rsidRDefault="00E55CC5">
      <w:pPr>
        <w:numPr>
          <w:ilvl w:val="0"/>
          <w:numId w:val="1"/>
        </w:numPr>
      </w:pPr>
      <w:r>
        <w:rPr>
          <w:rFonts w:ascii="Arial" w:eastAsia="Arial" w:hAnsi="Arial" w:cs="Arial"/>
          <w:sz w:val="20"/>
        </w:rPr>
        <w:t>Places a high emphasis on quality and production and would work to sustain the company standards</w:t>
      </w:r>
    </w:p>
    <w:p w:rsidR="00A77B3E" w:rsidRPr="003A626F" w:rsidRDefault="00E55CC5">
      <w:pPr>
        <w:numPr>
          <w:ilvl w:val="0"/>
          <w:numId w:val="1"/>
        </w:numPr>
        <w:spacing w:after="280" w:afterAutospacing="1"/>
      </w:pPr>
      <w:r>
        <w:rPr>
          <w:rFonts w:ascii="Arial" w:eastAsia="Arial" w:hAnsi="Arial" w:cs="Arial"/>
          <w:sz w:val="20"/>
        </w:rPr>
        <w:t xml:space="preserve">Recognized by peers as an expert in the following software: </w:t>
      </w:r>
    </w:p>
    <w:p w:rsidR="003A626F" w:rsidRPr="003A626F" w:rsidRDefault="0063256A" w:rsidP="003A626F">
      <w:pPr>
        <w:numPr>
          <w:ilvl w:val="1"/>
          <w:numId w:val="1"/>
        </w:numPr>
        <w:spacing w:after="280" w:afterAutospacing="1"/>
        <w:rPr>
          <w:rFonts w:ascii="Arial" w:hAnsi="Arial" w:cs="Arial"/>
          <w:color w:val="000000" w:themeColor="text1"/>
          <w:sz w:val="20"/>
          <w:szCs w:val="20"/>
        </w:rPr>
      </w:pPr>
      <w:r>
        <w:rPr>
          <w:rFonts w:ascii="Arial" w:hAnsi="Arial" w:cs="Arial"/>
          <w:color w:val="000000" w:themeColor="text1"/>
          <w:sz w:val="20"/>
          <w:szCs w:val="20"/>
        </w:rPr>
        <w:t xml:space="preserve">Autodesk </w:t>
      </w:r>
      <w:proofErr w:type="spellStart"/>
      <w:r>
        <w:rPr>
          <w:rFonts w:ascii="Arial" w:hAnsi="Arial" w:cs="Arial"/>
          <w:color w:val="000000" w:themeColor="text1"/>
          <w:sz w:val="20"/>
          <w:szCs w:val="20"/>
        </w:rPr>
        <w:t>Revit</w:t>
      </w:r>
      <w:proofErr w:type="spellEnd"/>
      <w:r>
        <w:rPr>
          <w:rFonts w:ascii="Arial" w:hAnsi="Arial" w:cs="Arial"/>
          <w:color w:val="000000" w:themeColor="text1"/>
          <w:sz w:val="20"/>
          <w:szCs w:val="20"/>
        </w:rPr>
        <w:t xml:space="preserve"> 8.0 through 2013</w:t>
      </w:r>
    </w:p>
    <w:p w:rsidR="003A626F" w:rsidRPr="003A626F" w:rsidRDefault="0063256A" w:rsidP="003A626F">
      <w:pPr>
        <w:numPr>
          <w:ilvl w:val="1"/>
          <w:numId w:val="1"/>
        </w:numPr>
        <w:spacing w:after="280" w:afterAutospacing="1"/>
        <w:rPr>
          <w:rFonts w:ascii="Arial" w:hAnsi="Arial" w:cs="Arial"/>
          <w:color w:val="000000" w:themeColor="text1"/>
          <w:sz w:val="20"/>
          <w:szCs w:val="20"/>
        </w:rPr>
      </w:pPr>
      <w:r>
        <w:rPr>
          <w:rFonts w:ascii="Arial" w:hAnsi="Arial" w:cs="Arial"/>
          <w:color w:val="000000" w:themeColor="text1"/>
          <w:sz w:val="20"/>
          <w:szCs w:val="20"/>
        </w:rPr>
        <w:t>AutoCAD versions 10-2013</w:t>
      </w:r>
    </w:p>
    <w:p w:rsidR="003A626F" w:rsidRPr="003A626F" w:rsidRDefault="003A626F" w:rsidP="003A626F">
      <w:pPr>
        <w:numPr>
          <w:ilvl w:val="1"/>
          <w:numId w:val="1"/>
        </w:numPr>
        <w:spacing w:after="280" w:afterAutospacing="1"/>
        <w:rPr>
          <w:rFonts w:ascii="Arial" w:hAnsi="Arial" w:cs="Arial"/>
          <w:color w:val="000000" w:themeColor="text1"/>
          <w:sz w:val="20"/>
          <w:szCs w:val="20"/>
        </w:rPr>
      </w:pPr>
      <w:r w:rsidRPr="003A626F">
        <w:rPr>
          <w:rFonts w:ascii="Arial" w:hAnsi="Arial" w:cs="Arial"/>
          <w:color w:val="000000" w:themeColor="text1"/>
          <w:sz w:val="20"/>
          <w:szCs w:val="20"/>
        </w:rPr>
        <w:t>Autodesk Ecotech</w:t>
      </w:r>
    </w:p>
    <w:p w:rsidR="003A626F" w:rsidRDefault="003A626F" w:rsidP="003A626F">
      <w:pPr>
        <w:numPr>
          <w:ilvl w:val="1"/>
          <w:numId w:val="1"/>
        </w:numPr>
        <w:spacing w:after="280" w:afterAutospacing="1"/>
      </w:pPr>
      <w:r w:rsidRPr="003A626F">
        <w:rPr>
          <w:rFonts w:ascii="Arial" w:hAnsi="Arial" w:cs="Arial"/>
          <w:color w:val="000000" w:themeColor="text1"/>
          <w:sz w:val="20"/>
          <w:szCs w:val="20"/>
        </w:rPr>
        <w:t>Autodesk Navisworks</w:t>
      </w:r>
    </w:p>
    <w:p w:rsidR="00A77B3E" w:rsidRDefault="00E55CC5">
      <w:r>
        <w:rPr>
          <w:rFonts w:ascii="Arial" w:eastAsia="Arial" w:hAnsi="Arial" w:cs="Arial"/>
          <w:sz w:val="20"/>
        </w:rPr>
        <w:t> </w:t>
      </w:r>
    </w:p>
    <w:p w:rsidR="00A77B3E" w:rsidRDefault="00222ACC">
      <w:pPr>
        <w:pStyle w:val="Heading1"/>
        <w:spacing w:before="0" w:after="0"/>
        <w:rPr>
          <w:rFonts w:eastAsia="Arial"/>
          <w:b/>
          <w:sz w:val="20"/>
          <w:u w:val="single"/>
        </w:rPr>
      </w:pPr>
      <w:r>
        <w:rPr>
          <w:rFonts w:eastAsia="Arial"/>
          <w:b/>
          <w:sz w:val="20"/>
          <w:u w:val="single"/>
        </w:rPr>
        <w:t xml:space="preserve">CURRENT </w:t>
      </w:r>
      <w:r w:rsidR="00E55CC5">
        <w:rPr>
          <w:rFonts w:eastAsia="Arial"/>
          <w:b/>
          <w:sz w:val="20"/>
          <w:u w:val="single"/>
        </w:rPr>
        <w:t>PROFESSIONAL EXPERIENCE</w:t>
      </w:r>
      <w:r>
        <w:rPr>
          <w:rFonts w:eastAsia="Arial"/>
          <w:b/>
          <w:sz w:val="20"/>
          <w:u w:val="single"/>
        </w:rPr>
        <w:t xml:space="preserve"> SUMMARY</w:t>
      </w:r>
    </w:p>
    <w:p w:rsidR="008713D7" w:rsidRDefault="008713D7" w:rsidP="008713D7"/>
    <w:p w:rsidR="008713D7" w:rsidRDefault="008713D7" w:rsidP="008713D7">
      <w:pPr>
        <w:pStyle w:val="Heading3"/>
        <w:shd w:val="clear" w:color="auto" w:fill="FFFFFF"/>
        <w:spacing w:before="0" w:after="0" w:line="180" w:lineRule="atLeast"/>
        <w:textAlignment w:val="baseline"/>
        <w:rPr>
          <w:rStyle w:val="title"/>
          <w:rFonts w:ascii="inherit" w:hAnsi="inherit"/>
          <w:color w:val="000000"/>
          <w:sz w:val="21"/>
          <w:szCs w:val="21"/>
          <w:bdr w:val="none" w:sz="0" w:space="0" w:color="auto" w:frame="1"/>
        </w:rPr>
      </w:pPr>
      <w:r>
        <w:rPr>
          <w:rStyle w:val="title"/>
          <w:rFonts w:ascii="inherit" w:hAnsi="inherit"/>
          <w:color w:val="000000"/>
          <w:sz w:val="21"/>
          <w:szCs w:val="21"/>
          <w:bdr w:val="none" w:sz="0" w:space="0" w:color="auto" w:frame="1"/>
        </w:rPr>
        <w:t>BIM Manager</w:t>
      </w:r>
    </w:p>
    <w:p w:rsidR="008713D7" w:rsidRDefault="008713D7" w:rsidP="008713D7">
      <w:pPr>
        <w:pStyle w:val="Heading4"/>
        <w:shd w:val="clear" w:color="auto" w:fill="FFFFFF"/>
        <w:spacing w:before="0" w:after="0"/>
        <w:textAlignment w:val="baseline"/>
        <w:rPr>
          <w:rStyle w:val="Strong"/>
          <w:rFonts w:ascii="inherit" w:hAnsi="inherit" w:cs="Arial"/>
          <w:b w:val="0"/>
          <w:bCs/>
          <w:color w:val="000000"/>
          <w:sz w:val="20"/>
          <w:szCs w:val="20"/>
          <w:bdr w:val="none" w:sz="0" w:space="0" w:color="auto" w:frame="1"/>
        </w:rPr>
      </w:pPr>
      <w:r>
        <w:rPr>
          <w:rStyle w:val="Strong"/>
          <w:rFonts w:ascii="inherit" w:hAnsi="inherit" w:cs="Arial"/>
          <w:b w:val="0"/>
          <w:bCs/>
          <w:color w:val="000000"/>
          <w:sz w:val="20"/>
          <w:szCs w:val="20"/>
          <w:bdr w:val="none" w:sz="0" w:space="0" w:color="auto" w:frame="1"/>
        </w:rPr>
        <w:t>CF Jordan Construction</w:t>
      </w:r>
    </w:p>
    <w:p w:rsidR="00150756" w:rsidRPr="00150756" w:rsidRDefault="00150756" w:rsidP="00150756"/>
    <w:p w:rsidR="008713D7" w:rsidRDefault="008713D7" w:rsidP="008713D7">
      <w:pPr>
        <w:pStyle w:val="period"/>
        <w:shd w:val="clear" w:color="auto" w:fill="FFFFFF"/>
        <w:spacing w:before="0" w:beforeAutospacing="0" w:after="0" w:afterAutospacing="0"/>
        <w:textAlignment w:val="baseline"/>
        <w:rPr>
          <w:rFonts w:ascii="Arial" w:hAnsi="Arial" w:cs="Arial"/>
          <w:color w:val="555555"/>
          <w:sz w:val="18"/>
          <w:szCs w:val="18"/>
        </w:rPr>
      </w:pPr>
      <w:r>
        <w:rPr>
          <w:rFonts w:ascii="Arial" w:hAnsi="Arial" w:cs="Arial"/>
          <w:color w:val="555555"/>
          <w:sz w:val="18"/>
          <w:szCs w:val="18"/>
        </w:rPr>
        <w:t>August 2010</w:t>
      </w:r>
      <w:r>
        <w:rPr>
          <w:rStyle w:val="apple-converted-space"/>
          <w:rFonts w:ascii="Arial" w:hAnsi="Arial" w:cs="Arial"/>
          <w:color w:val="555555"/>
          <w:sz w:val="18"/>
          <w:szCs w:val="18"/>
        </w:rPr>
        <w:t> </w:t>
      </w:r>
      <w:r>
        <w:rPr>
          <w:rFonts w:ascii="Arial" w:hAnsi="Arial" w:cs="Arial"/>
          <w:color w:val="555555"/>
          <w:sz w:val="18"/>
          <w:szCs w:val="18"/>
        </w:rPr>
        <w:t>–</w:t>
      </w:r>
      <w:r>
        <w:rPr>
          <w:rStyle w:val="apple-converted-space"/>
          <w:rFonts w:ascii="Arial" w:hAnsi="Arial" w:cs="Arial"/>
          <w:color w:val="555555"/>
          <w:sz w:val="18"/>
          <w:szCs w:val="18"/>
        </w:rPr>
        <w:t> </w:t>
      </w:r>
      <w:r>
        <w:rPr>
          <w:rFonts w:ascii="Arial" w:hAnsi="Arial" w:cs="Arial"/>
          <w:color w:val="555555"/>
          <w:sz w:val="18"/>
          <w:szCs w:val="18"/>
        </w:rPr>
        <w:t>Present</w:t>
      </w:r>
      <w:r>
        <w:rPr>
          <w:rStyle w:val="apple-converted-space"/>
          <w:rFonts w:ascii="Arial" w:hAnsi="Arial" w:cs="Arial"/>
          <w:color w:val="555555"/>
          <w:sz w:val="18"/>
          <w:szCs w:val="18"/>
        </w:rPr>
        <w:t> </w:t>
      </w:r>
      <w:r>
        <w:rPr>
          <w:rStyle w:val="duration"/>
          <w:rFonts w:ascii="inherit" w:hAnsi="inherit" w:cs="Arial"/>
          <w:color w:val="555555"/>
          <w:sz w:val="18"/>
          <w:szCs w:val="18"/>
          <w:bdr w:val="none" w:sz="0" w:space="0" w:color="auto" w:frame="1"/>
        </w:rPr>
        <w:t>(1 year 7 months)</w:t>
      </w:r>
    </w:p>
    <w:p w:rsidR="00222ACC" w:rsidRPr="00251793" w:rsidRDefault="00222ACC" w:rsidP="00222ACC">
      <w:pPr>
        <w:ind w:left="720"/>
        <w:rPr>
          <w:rFonts w:ascii="Arial" w:hAnsi="Arial" w:cs="Arial"/>
          <w:sz w:val="20"/>
          <w:szCs w:val="20"/>
        </w:rPr>
      </w:pPr>
    </w:p>
    <w:p w:rsidR="00222ACC" w:rsidRPr="00251793" w:rsidRDefault="00222ACC" w:rsidP="00222ACC">
      <w:pPr>
        <w:pStyle w:val="desc"/>
        <w:shd w:val="clear" w:color="auto" w:fill="FFFFFF"/>
        <w:spacing w:before="0" w:beforeAutospacing="0" w:after="75" w:afterAutospacing="0"/>
        <w:textAlignment w:val="baseline"/>
        <w:rPr>
          <w:rFonts w:ascii="Arial" w:hAnsi="Arial" w:cs="Arial"/>
          <w:sz w:val="20"/>
          <w:szCs w:val="20"/>
        </w:rPr>
      </w:pPr>
      <w:r w:rsidRPr="00251793">
        <w:rPr>
          <w:rFonts w:ascii="Arial" w:hAnsi="Arial" w:cs="Arial"/>
          <w:sz w:val="20"/>
          <w:szCs w:val="20"/>
        </w:rPr>
        <w:t xml:space="preserve">I was brought to CF Jordan Construction to implement </w:t>
      </w:r>
      <w:r w:rsidR="00251793" w:rsidRPr="00251793">
        <w:rPr>
          <w:rFonts w:ascii="Arial" w:hAnsi="Arial" w:cs="Arial"/>
          <w:sz w:val="20"/>
          <w:szCs w:val="20"/>
        </w:rPr>
        <w:t>a ne</w:t>
      </w:r>
      <w:r w:rsidRPr="00251793">
        <w:rPr>
          <w:rFonts w:ascii="Arial" w:hAnsi="Arial" w:cs="Arial"/>
          <w:sz w:val="20"/>
          <w:szCs w:val="20"/>
        </w:rPr>
        <w:t xml:space="preserve">w BIM program.  Since that time, CF Jordan has implemented BIM technology on 5 projects (The Lumen Hotel, Traxxas Corporate Headquarters, Orthopedic Associates, Rosewood Manor Memory Care, and the Dallas Children’s Advocacy Center).  Today </w:t>
      </w:r>
      <w:r w:rsidR="00251793" w:rsidRPr="00251793">
        <w:rPr>
          <w:rFonts w:ascii="Arial" w:hAnsi="Arial" w:cs="Arial"/>
          <w:sz w:val="20"/>
          <w:szCs w:val="20"/>
        </w:rPr>
        <w:t>I am</w:t>
      </w:r>
      <w:r w:rsidRPr="00251793">
        <w:rPr>
          <w:rFonts w:ascii="Arial" w:hAnsi="Arial" w:cs="Arial"/>
          <w:sz w:val="20"/>
          <w:szCs w:val="20"/>
        </w:rPr>
        <w:t xml:space="preserve"> leading a statewide BIM program for CF Jordan.</w:t>
      </w:r>
      <w:r w:rsidR="00251793" w:rsidRPr="00251793">
        <w:rPr>
          <w:rFonts w:ascii="Arial" w:hAnsi="Arial" w:cs="Arial"/>
          <w:sz w:val="20"/>
          <w:szCs w:val="20"/>
        </w:rPr>
        <w:t xml:space="preserve">  In addition to this every project that is bid is based on a BIM model.</w:t>
      </w:r>
    </w:p>
    <w:p w:rsidR="00222ACC" w:rsidRPr="00251793" w:rsidRDefault="00222ACC" w:rsidP="00222ACC">
      <w:pPr>
        <w:pStyle w:val="desc"/>
        <w:shd w:val="clear" w:color="auto" w:fill="FFFFFF"/>
        <w:spacing w:before="0" w:beforeAutospacing="0" w:after="75" w:afterAutospacing="0"/>
        <w:textAlignment w:val="baseline"/>
        <w:rPr>
          <w:rFonts w:ascii="Arial" w:hAnsi="Arial" w:cs="Arial"/>
          <w:sz w:val="20"/>
          <w:szCs w:val="20"/>
        </w:rPr>
      </w:pPr>
    </w:p>
    <w:p w:rsidR="00222ACC" w:rsidRPr="00251793" w:rsidRDefault="00D90B16" w:rsidP="00222ACC">
      <w:pPr>
        <w:rPr>
          <w:rFonts w:ascii="Arial" w:hAnsi="Arial" w:cs="Arial"/>
          <w:sz w:val="20"/>
          <w:szCs w:val="20"/>
        </w:rPr>
      </w:pPr>
      <w:r>
        <w:rPr>
          <w:rFonts w:ascii="Arial" w:hAnsi="Arial" w:cs="Arial"/>
          <w:sz w:val="20"/>
          <w:szCs w:val="20"/>
        </w:rPr>
        <w:t>I have</w:t>
      </w:r>
      <w:r w:rsidR="00222ACC" w:rsidRPr="00251793">
        <w:rPr>
          <w:rFonts w:ascii="Arial" w:hAnsi="Arial" w:cs="Arial"/>
          <w:sz w:val="20"/>
          <w:szCs w:val="20"/>
        </w:rPr>
        <w:t xml:space="preserve"> implemented BIM on several projects su</w:t>
      </w:r>
      <w:r w:rsidR="00251793" w:rsidRPr="00251793">
        <w:rPr>
          <w:rFonts w:ascii="Arial" w:hAnsi="Arial" w:cs="Arial"/>
          <w:sz w:val="20"/>
          <w:szCs w:val="20"/>
        </w:rPr>
        <w:t xml:space="preserve">ch as the </w:t>
      </w:r>
      <w:r w:rsidR="00222ACC" w:rsidRPr="00251793">
        <w:rPr>
          <w:rFonts w:ascii="Arial" w:hAnsi="Arial" w:cs="Arial"/>
          <w:sz w:val="20"/>
          <w:szCs w:val="20"/>
        </w:rPr>
        <w:t xml:space="preserve">Traxxas Corporate headquarters currently under construction in McKinney, Texas.  </w:t>
      </w:r>
      <w:r w:rsidR="00251793" w:rsidRPr="00251793">
        <w:rPr>
          <w:rFonts w:ascii="Arial" w:hAnsi="Arial" w:cs="Arial"/>
          <w:sz w:val="20"/>
          <w:szCs w:val="20"/>
        </w:rPr>
        <w:t>I</w:t>
      </w:r>
      <w:r w:rsidR="00222ACC" w:rsidRPr="00251793">
        <w:rPr>
          <w:rFonts w:ascii="Arial" w:hAnsi="Arial" w:cs="Arial"/>
          <w:sz w:val="20"/>
          <w:szCs w:val="20"/>
        </w:rPr>
        <w:t xml:space="preserve"> have created a BIM model produced from the architect's 2D bid plan set.  With the BIM model produced by CF Jordan we have been able to estimate the needs of the project and help the subcontractors build estimating models.  One way we have used the model is to determine the amount of glass in this project.  The entire Traxxas building complex is based on a radial curve.  The CF Jordan BIM team built the model using the bid plans.  To confirm accuracy of the glazing quantities we conducted three takeoffs.  Our preconstruction department conducted the takeoff using On-Screen takeoff.  The glazing consultant used a method of takeoff which they were accustomed.  The BIM department used the </w:t>
      </w:r>
      <w:r w:rsidR="00222ACC" w:rsidRPr="00251793">
        <w:rPr>
          <w:rFonts w:ascii="Arial" w:hAnsi="Arial" w:cs="Arial"/>
          <w:sz w:val="20"/>
          <w:szCs w:val="20"/>
        </w:rPr>
        <w:lastRenderedPageBreak/>
        <w:t>Revit model.  Between the three estimates there was a fifty square foot difference on a 40,000 square foot glazing package.  This glazing consultant is now modeling everything in BIM.</w:t>
      </w:r>
    </w:p>
    <w:p w:rsidR="00222ACC" w:rsidRPr="00251793" w:rsidRDefault="00222ACC" w:rsidP="00222ACC">
      <w:pPr>
        <w:ind w:left="720"/>
        <w:rPr>
          <w:rFonts w:ascii="Arial" w:hAnsi="Arial" w:cs="Arial"/>
          <w:sz w:val="20"/>
          <w:szCs w:val="20"/>
        </w:rPr>
      </w:pPr>
    </w:p>
    <w:p w:rsidR="00222ACC" w:rsidRPr="00251793" w:rsidRDefault="00222ACC" w:rsidP="00222ACC">
      <w:pPr>
        <w:rPr>
          <w:rFonts w:ascii="Arial" w:hAnsi="Arial" w:cs="Arial"/>
          <w:sz w:val="20"/>
          <w:szCs w:val="20"/>
        </w:rPr>
      </w:pPr>
      <w:r w:rsidRPr="00251793">
        <w:rPr>
          <w:rFonts w:ascii="Arial" w:hAnsi="Arial" w:cs="Arial"/>
          <w:sz w:val="20"/>
          <w:szCs w:val="20"/>
        </w:rPr>
        <w:t>CF Jordan uses the analysis tools available from Autodesk to help us determine sustainability, wind, and energy analysis.  On the Traxxas complex we were able to determine solar requirements and were able to produce alternates by suggesting a slight rotation in the complex to deflect the direct sunlight.  According to the analysis a slight rotation will save the owner over 65,000 dollars over the life (30 years) of the building.</w:t>
      </w:r>
    </w:p>
    <w:p w:rsidR="00222ACC" w:rsidRPr="00251793" w:rsidRDefault="00222ACC" w:rsidP="00222ACC">
      <w:pPr>
        <w:ind w:left="720"/>
        <w:rPr>
          <w:rFonts w:ascii="Arial" w:hAnsi="Arial" w:cs="Arial"/>
          <w:sz w:val="20"/>
          <w:szCs w:val="20"/>
        </w:rPr>
      </w:pPr>
    </w:p>
    <w:p w:rsidR="00150756" w:rsidRDefault="00150756" w:rsidP="008713D7">
      <w:pPr>
        <w:pStyle w:val="desc"/>
        <w:shd w:val="clear" w:color="auto" w:fill="FFFFFF"/>
        <w:spacing w:before="0" w:beforeAutospacing="0" w:after="75" w:afterAutospacing="0"/>
        <w:textAlignment w:val="baseline"/>
        <w:rPr>
          <w:rFonts w:ascii="Arial" w:hAnsi="Arial" w:cs="Arial"/>
          <w:color w:val="000000"/>
          <w:sz w:val="20"/>
          <w:szCs w:val="20"/>
        </w:rPr>
      </w:pPr>
    </w:p>
    <w:p w:rsidR="00251793" w:rsidRDefault="00251793" w:rsidP="00251793">
      <w:pPr>
        <w:pStyle w:val="Heading1"/>
        <w:spacing w:before="0" w:after="0"/>
        <w:rPr>
          <w:rFonts w:eastAsia="Arial"/>
          <w:b/>
          <w:sz w:val="20"/>
          <w:u w:val="single"/>
        </w:rPr>
      </w:pPr>
      <w:r>
        <w:rPr>
          <w:rFonts w:eastAsia="Arial"/>
          <w:b/>
          <w:sz w:val="20"/>
          <w:u w:val="single"/>
        </w:rPr>
        <w:t>PROFESSIONAL EXPERIENCE</w:t>
      </w:r>
    </w:p>
    <w:p w:rsidR="008713D7" w:rsidRPr="008713D7" w:rsidRDefault="008713D7" w:rsidP="008713D7"/>
    <w:p w:rsidR="00A77B3E" w:rsidRDefault="00E55CC5">
      <w:r>
        <w:rPr>
          <w:rFonts w:ascii="Arial" w:eastAsia="Arial" w:hAnsi="Arial" w:cs="Arial"/>
          <w:color w:val="000080"/>
          <w:sz w:val="20"/>
        </w:rPr>
        <w:t> </w:t>
      </w:r>
    </w:p>
    <w:p w:rsidR="00A77B3E" w:rsidRDefault="00E55CC5">
      <w:pPr>
        <w:rPr>
          <w:rFonts w:ascii="Arial" w:eastAsia="Arial" w:hAnsi="Arial" w:cs="Arial"/>
          <w:color w:val="000080"/>
          <w:sz w:val="20"/>
        </w:rPr>
      </w:pPr>
      <w:r>
        <w:rPr>
          <w:rFonts w:ascii="Arial" w:eastAsia="Arial" w:hAnsi="Arial" w:cs="Arial"/>
          <w:color w:val="000000"/>
          <w:sz w:val="20"/>
        </w:rPr>
        <w:t xml:space="preserve">4/07 </w:t>
      </w:r>
      <w:r w:rsidR="00222ACC">
        <w:rPr>
          <w:rFonts w:ascii="Arial" w:eastAsia="Arial" w:hAnsi="Arial" w:cs="Arial"/>
          <w:color w:val="000000"/>
          <w:sz w:val="20"/>
        </w:rPr>
        <w:t>–</w:t>
      </w:r>
      <w:r>
        <w:rPr>
          <w:rFonts w:ascii="Arial" w:eastAsia="Arial" w:hAnsi="Arial" w:cs="Arial"/>
          <w:color w:val="000000"/>
          <w:sz w:val="20"/>
        </w:rPr>
        <w:t xml:space="preserve"> </w:t>
      </w:r>
      <w:r w:rsidR="00222ACC">
        <w:rPr>
          <w:rFonts w:ascii="Arial" w:eastAsia="Arial" w:hAnsi="Arial" w:cs="Arial"/>
          <w:color w:val="000000"/>
          <w:sz w:val="20"/>
        </w:rPr>
        <w:t>06/10</w:t>
      </w:r>
      <w:r>
        <w:rPr>
          <w:rFonts w:ascii="Arial" w:eastAsia="Arial" w:hAnsi="Arial" w:cs="Arial"/>
          <w:color w:val="000000"/>
          <w:sz w:val="20"/>
        </w:rPr>
        <w:t>                                                                                     HKS Architects - Dallas, TX</w:t>
      </w:r>
    </w:p>
    <w:p w:rsidR="00A77B3E" w:rsidRDefault="00E55CC5">
      <w:pPr>
        <w:rPr>
          <w:rFonts w:ascii="Arial" w:eastAsia="Arial" w:hAnsi="Arial" w:cs="Arial"/>
          <w:color w:val="000080"/>
          <w:sz w:val="20"/>
        </w:rPr>
      </w:pPr>
      <w:r>
        <w:rPr>
          <w:rFonts w:ascii="Arial" w:eastAsia="Arial" w:hAnsi="Arial" w:cs="Arial"/>
          <w:color w:val="000080"/>
          <w:sz w:val="20"/>
        </w:rPr>
        <w:t> </w:t>
      </w:r>
    </w:p>
    <w:p w:rsidR="00A77B3E" w:rsidRDefault="00E55CC5">
      <w:pPr>
        <w:rPr>
          <w:rFonts w:ascii="Arial" w:eastAsia="Arial" w:hAnsi="Arial" w:cs="Arial"/>
          <w:color w:val="000080"/>
          <w:sz w:val="20"/>
        </w:rPr>
      </w:pPr>
      <w:r>
        <w:rPr>
          <w:rFonts w:ascii="Arial" w:eastAsia="Arial" w:hAnsi="Arial" w:cs="Arial"/>
          <w:b/>
          <w:color w:val="000000"/>
          <w:sz w:val="20"/>
        </w:rPr>
        <w:t>CAD/BIM Training and Implementation</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The CAD/BIM training manager has the responsibility to create training programs that coincide with the core beliefs and practices of HKS. </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Uses Autodesk based software for designing and building specific courses based on a teams need - example, the design team needed a course geared specifically for using a single tool of the program.</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Develop ways to combine software to make design process smoother.</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Work with vendors such as Avatech in streamlining the training and implementation process.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Work with groups to help coordinate models between HKS and our consultants.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After associate architects have had basic Revit training from an outside source, train them in the use of HKS tools and standards.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Create tools to help support teams.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Trouble-shoot projects and help solve flaws.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Family development is another part of the process.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Support individuals needing some instruction on a specific aspect of the software.</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Document training and present to Revit committee.</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Improve existing training programs.</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Review and update programs based on new software.</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Review software for viability in the HKS environment.</w:t>
      </w:r>
    </w:p>
    <w:p w:rsidR="00A77B3E" w:rsidRDefault="00E55CC5">
      <w:pPr>
        <w:numPr>
          <w:ilvl w:val="0"/>
          <w:numId w:val="2"/>
        </w:numPr>
        <w:rPr>
          <w:rFonts w:ascii="Arial" w:eastAsia="Arial" w:hAnsi="Arial" w:cs="Arial"/>
          <w:color w:val="000080"/>
          <w:sz w:val="20"/>
        </w:rPr>
      </w:pPr>
      <w:r>
        <w:rPr>
          <w:rFonts w:ascii="Calibri" w:eastAsia="Calibri" w:hAnsi="Calibri" w:cs="Calibri"/>
          <w:color w:val="000000"/>
          <w:sz w:val="22"/>
        </w:rPr>
        <w:t>Present different options on improving current processes.</w:t>
      </w:r>
    </w:p>
    <w:p w:rsidR="00A77B3E" w:rsidRDefault="00E55CC5">
      <w:pPr>
        <w:numPr>
          <w:ilvl w:val="0"/>
          <w:numId w:val="2"/>
        </w:numPr>
        <w:rPr>
          <w:rFonts w:ascii="Arial" w:eastAsia="Arial" w:hAnsi="Arial" w:cs="Arial"/>
          <w:color w:val="000080"/>
          <w:sz w:val="20"/>
        </w:rPr>
      </w:pPr>
      <w:r>
        <w:rPr>
          <w:rFonts w:ascii="Arial" w:eastAsia="Arial" w:hAnsi="Arial" w:cs="Arial"/>
          <w:color w:val="000000"/>
          <w:sz w:val="20"/>
        </w:rPr>
        <w:t>Support customer technical issues.</w:t>
      </w:r>
    </w:p>
    <w:p w:rsidR="00A77B3E" w:rsidRDefault="00E55CC5">
      <w:pPr>
        <w:numPr>
          <w:ilvl w:val="0"/>
          <w:numId w:val="2"/>
        </w:numPr>
        <w:spacing w:after="280" w:afterAutospacing="1"/>
        <w:rPr>
          <w:rFonts w:ascii="Arial" w:eastAsia="Arial" w:hAnsi="Arial" w:cs="Arial"/>
          <w:color w:val="000080"/>
          <w:sz w:val="20"/>
        </w:rPr>
      </w:pPr>
      <w:r>
        <w:rPr>
          <w:rFonts w:ascii="Arial" w:eastAsia="Arial" w:hAnsi="Arial" w:cs="Arial"/>
          <w:color w:val="000000"/>
          <w:sz w:val="20"/>
        </w:rPr>
        <w:t>Train clients on implemented process</w:t>
      </w:r>
      <w:r>
        <w:rPr>
          <w:color w:val="000000"/>
        </w:rPr>
        <w:t>.</w:t>
      </w:r>
    </w:p>
    <w:p w:rsidR="00A77B3E" w:rsidRDefault="00E55CC5">
      <w:r>
        <w:t> </w:t>
      </w:r>
    </w:p>
    <w:p w:rsidR="00A77B3E" w:rsidRDefault="00E55CC5">
      <w:r>
        <w:rPr>
          <w:rFonts w:ascii="Arial" w:eastAsia="Arial" w:hAnsi="Arial" w:cs="Arial"/>
          <w:color w:val="000000"/>
          <w:sz w:val="20"/>
        </w:rPr>
        <w:t>10/06 – 4/07                                                    </w:t>
      </w:r>
      <w:r w:rsidR="005F0C72">
        <w:rPr>
          <w:rFonts w:ascii="Arial" w:eastAsia="Arial" w:hAnsi="Arial" w:cs="Arial"/>
          <w:color w:val="000000"/>
          <w:sz w:val="20"/>
        </w:rPr>
        <w:t>             </w:t>
      </w:r>
      <w:r>
        <w:rPr>
          <w:rFonts w:ascii="Arial" w:eastAsia="Arial" w:hAnsi="Arial" w:cs="Arial"/>
          <w:color w:val="000000"/>
          <w:sz w:val="20"/>
        </w:rPr>
        <w:t> Cons</w:t>
      </w:r>
      <w:r w:rsidR="005F0C72">
        <w:rPr>
          <w:rFonts w:ascii="Arial" w:eastAsia="Arial" w:hAnsi="Arial" w:cs="Arial"/>
          <w:color w:val="000000"/>
          <w:sz w:val="20"/>
        </w:rPr>
        <w:t>t</w:t>
      </w:r>
      <w:r>
        <w:rPr>
          <w:rFonts w:ascii="Arial" w:eastAsia="Arial" w:hAnsi="Arial" w:cs="Arial"/>
          <w:color w:val="000000"/>
          <w:sz w:val="20"/>
        </w:rPr>
        <w:t>ruction Industry Solutions – Irving, TX</w:t>
      </w:r>
    </w:p>
    <w:p w:rsidR="00A77B3E" w:rsidRDefault="003A626F">
      <w:r>
        <w:rPr>
          <w:rFonts w:ascii="Arial" w:eastAsia="Arial" w:hAnsi="Arial" w:cs="Arial"/>
          <w:b/>
          <w:i/>
          <w:color w:val="000000"/>
          <w:sz w:val="20"/>
        </w:rPr>
        <w:t>Autodesk</w:t>
      </w:r>
      <w:r w:rsidR="00E55CC5">
        <w:rPr>
          <w:rFonts w:ascii="Arial" w:eastAsia="Arial" w:hAnsi="Arial" w:cs="Arial"/>
          <w:b/>
          <w:i/>
          <w:color w:val="000000"/>
          <w:sz w:val="20"/>
        </w:rPr>
        <w:t xml:space="preserve"> Applications Engineer</w:t>
      </w:r>
    </w:p>
    <w:p w:rsidR="00A77B3E" w:rsidRDefault="00E55CC5">
      <w:r>
        <w:rPr>
          <w:rFonts w:ascii="Arial" w:eastAsia="Arial" w:hAnsi="Arial" w:cs="Arial"/>
          <w:color w:val="000000"/>
          <w:sz w:val="20"/>
        </w:rPr>
        <w:t> </w:t>
      </w:r>
    </w:p>
    <w:p w:rsidR="00A77B3E" w:rsidRDefault="00E55CC5">
      <w:pPr>
        <w:numPr>
          <w:ilvl w:val="0"/>
          <w:numId w:val="3"/>
        </w:numPr>
      </w:pPr>
      <w:r>
        <w:rPr>
          <w:rFonts w:ascii="Arial" w:eastAsia="Arial" w:hAnsi="Arial" w:cs="Arial"/>
          <w:color w:val="000000"/>
          <w:sz w:val="20"/>
        </w:rPr>
        <w:t xml:space="preserve">Manage implementation of </w:t>
      </w:r>
      <w:r w:rsidR="003A626F">
        <w:rPr>
          <w:rFonts w:ascii="Arial" w:eastAsia="Arial" w:hAnsi="Arial" w:cs="Arial"/>
          <w:color w:val="000000"/>
          <w:sz w:val="20"/>
        </w:rPr>
        <w:t>Autodesk</w:t>
      </w:r>
      <w:r>
        <w:rPr>
          <w:rFonts w:ascii="Arial" w:eastAsia="Arial" w:hAnsi="Arial" w:cs="Arial"/>
          <w:color w:val="000000"/>
          <w:sz w:val="20"/>
        </w:rPr>
        <w:t xml:space="preserve"> Revit software and </w:t>
      </w:r>
      <w:r w:rsidR="003A626F">
        <w:rPr>
          <w:rFonts w:ascii="Arial" w:eastAsia="Arial" w:hAnsi="Arial" w:cs="Arial"/>
          <w:color w:val="000000"/>
          <w:sz w:val="20"/>
        </w:rPr>
        <w:t>Autodesk</w:t>
      </w:r>
      <w:r>
        <w:rPr>
          <w:rFonts w:ascii="Arial" w:eastAsia="Arial" w:hAnsi="Arial" w:cs="Arial"/>
          <w:color w:val="000000"/>
          <w:sz w:val="20"/>
        </w:rPr>
        <w:t xml:space="preserve"> Architectural for new clients. </w:t>
      </w:r>
    </w:p>
    <w:p w:rsidR="00A77B3E" w:rsidRDefault="00E55CC5">
      <w:pPr>
        <w:numPr>
          <w:ilvl w:val="0"/>
          <w:numId w:val="3"/>
        </w:numPr>
      </w:pPr>
      <w:r>
        <w:rPr>
          <w:rFonts w:ascii="Arial" w:eastAsia="Arial" w:hAnsi="Arial" w:cs="Arial"/>
          <w:color w:val="000000"/>
          <w:sz w:val="20"/>
        </w:rPr>
        <w:t>Support customer technical issues.</w:t>
      </w:r>
    </w:p>
    <w:p w:rsidR="00A77B3E" w:rsidRDefault="00E55CC5">
      <w:pPr>
        <w:numPr>
          <w:ilvl w:val="0"/>
          <w:numId w:val="3"/>
        </w:numPr>
        <w:spacing w:after="280" w:afterAutospacing="1"/>
      </w:pPr>
      <w:r>
        <w:rPr>
          <w:rFonts w:ascii="Arial" w:eastAsia="Arial" w:hAnsi="Arial" w:cs="Arial"/>
          <w:color w:val="000000"/>
          <w:sz w:val="20"/>
        </w:rPr>
        <w:t>Train clients on implemented process</w:t>
      </w:r>
      <w:r>
        <w:rPr>
          <w:color w:val="000000"/>
        </w:rPr>
        <w:t>.</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04/05 – 10/06                                                                                     RTKL Architects - Dallas, TX </w:t>
      </w:r>
    </w:p>
    <w:p w:rsidR="00A77B3E" w:rsidRDefault="00E55CC5">
      <w:r>
        <w:rPr>
          <w:rFonts w:ascii="Arial" w:eastAsia="Arial" w:hAnsi="Arial" w:cs="Arial"/>
          <w:b/>
          <w:i/>
          <w:sz w:val="20"/>
        </w:rPr>
        <w:lastRenderedPageBreak/>
        <w:t>AutoCAD</w:t>
      </w:r>
      <w:r w:rsidR="008323D3">
        <w:rPr>
          <w:rFonts w:ascii="Arial" w:eastAsia="Arial" w:hAnsi="Arial" w:cs="Arial"/>
          <w:b/>
          <w:i/>
          <w:sz w:val="20"/>
        </w:rPr>
        <w:t>/BIM</w:t>
      </w:r>
      <w:r>
        <w:rPr>
          <w:rFonts w:ascii="Arial" w:eastAsia="Arial" w:hAnsi="Arial" w:cs="Arial"/>
          <w:b/>
          <w:i/>
          <w:sz w:val="20"/>
        </w:rPr>
        <w:t xml:space="preserve"> Manager / AutoCAD</w:t>
      </w:r>
      <w:r w:rsidR="008323D3">
        <w:rPr>
          <w:rFonts w:ascii="Arial" w:eastAsia="Arial" w:hAnsi="Arial" w:cs="Arial"/>
          <w:b/>
          <w:i/>
          <w:sz w:val="20"/>
        </w:rPr>
        <w:t>/BIM</w:t>
      </w:r>
      <w:r>
        <w:rPr>
          <w:rFonts w:ascii="Arial" w:eastAsia="Arial" w:hAnsi="Arial" w:cs="Arial"/>
          <w:b/>
          <w:i/>
          <w:sz w:val="20"/>
        </w:rPr>
        <w:t xml:space="preserve"> Developer</w:t>
      </w:r>
    </w:p>
    <w:p w:rsidR="00A77B3E" w:rsidRDefault="008323D3">
      <w:pPr>
        <w:numPr>
          <w:ilvl w:val="0"/>
          <w:numId w:val="4"/>
        </w:numPr>
      </w:pPr>
      <w:r>
        <w:rPr>
          <w:rFonts w:ascii="Arial" w:eastAsia="Arial" w:hAnsi="Arial" w:cs="Arial"/>
          <w:sz w:val="20"/>
        </w:rPr>
        <w:t>Instructed</w:t>
      </w:r>
      <w:r w:rsidR="00E55CC5">
        <w:rPr>
          <w:rFonts w:ascii="Arial" w:eastAsia="Arial" w:hAnsi="Arial" w:cs="Arial"/>
          <w:sz w:val="20"/>
        </w:rPr>
        <w:t xml:space="preserve"> a team of architects and </w:t>
      </w:r>
      <w:r>
        <w:rPr>
          <w:rFonts w:ascii="Arial" w:eastAsia="Arial" w:hAnsi="Arial" w:cs="Arial"/>
          <w:sz w:val="20"/>
        </w:rPr>
        <w:t>Revit users</w:t>
      </w:r>
      <w:r w:rsidR="00E55CC5">
        <w:rPr>
          <w:rFonts w:ascii="Arial" w:eastAsia="Arial" w:hAnsi="Arial" w:cs="Arial"/>
          <w:sz w:val="20"/>
        </w:rPr>
        <w:t xml:space="preserve"> in design and equipment location for major hospital applications. </w:t>
      </w:r>
    </w:p>
    <w:p w:rsidR="00A77B3E" w:rsidRDefault="00E55CC5">
      <w:pPr>
        <w:numPr>
          <w:ilvl w:val="0"/>
          <w:numId w:val="4"/>
        </w:numPr>
      </w:pPr>
      <w:r>
        <w:rPr>
          <w:rFonts w:ascii="Arial" w:eastAsia="Arial" w:hAnsi="Arial" w:cs="Arial"/>
          <w:sz w:val="20"/>
        </w:rPr>
        <w:t xml:space="preserve">Create processes for </w:t>
      </w:r>
      <w:r w:rsidR="008323D3">
        <w:rPr>
          <w:rFonts w:ascii="Arial" w:eastAsia="Arial" w:hAnsi="Arial" w:cs="Arial"/>
          <w:sz w:val="20"/>
        </w:rPr>
        <w:t>Revit/BIM</w:t>
      </w:r>
      <w:r>
        <w:rPr>
          <w:rFonts w:ascii="Arial" w:eastAsia="Arial" w:hAnsi="Arial" w:cs="Arial"/>
          <w:sz w:val="20"/>
        </w:rPr>
        <w:t xml:space="preserve"> department. </w:t>
      </w:r>
    </w:p>
    <w:p w:rsidR="00A77B3E" w:rsidRDefault="00E55CC5">
      <w:pPr>
        <w:numPr>
          <w:ilvl w:val="0"/>
          <w:numId w:val="4"/>
        </w:numPr>
      </w:pPr>
      <w:r>
        <w:rPr>
          <w:rFonts w:ascii="Arial" w:eastAsia="Arial" w:hAnsi="Arial" w:cs="Arial"/>
          <w:sz w:val="20"/>
        </w:rPr>
        <w:t>Served as job captain; responsible for complete and correct job packages</w:t>
      </w:r>
    </w:p>
    <w:p w:rsidR="00A77B3E" w:rsidRDefault="00E55CC5">
      <w:pPr>
        <w:numPr>
          <w:ilvl w:val="0"/>
          <w:numId w:val="4"/>
        </w:numPr>
      </w:pPr>
      <w:r>
        <w:rPr>
          <w:rFonts w:ascii="Arial" w:eastAsia="Arial" w:hAnsi="Arial" w:cs="Arial"/>
          <w:sz w:val="20"/>
        </w:rPr>
        <w:t xml:space="preserve">Produce standard processes for companywide CAD users. </w:t>
      </w:r>
    </w:p>
    <w:p w:rsidR="00A77B3E" w:rsidRDefault="00E55CC5">
      <w:pPr>
        <w:numPr>
          <w:ilvl w:val="0"/>
          <w:numId w:val="4"/>
        </w:numPr>
      </w:pPr>
      <w:r>
        <w:rPr>
          <w:rFonts w:ascii="Arial" w:eastAsia="Arial" w:hAnsi="Arial" w:cs="Arial"/>
          <w:sz w:val="20"/>
        </w:rPr>
        <w:t xml:space="preserve">Develop Visual Basic programs to ease production issues. </w:t>
      </w:r>
    </w:p>
    <w:p w:rsidR="00A77B3E" w:rsidRDefault="00E55CC5">
      <w:pPr>
        <w:numPr>
          <w:ilvl w:val="0"/>
          <w:numId w:val="4"/>
        </w:numPr>
      </w:pPr>
      <w:r>
        <w:rPr>
          <w:rFonts w:ascii="Arial" w:eastAsia="Arial" w:hAnsi="Arial" w:cs="Arial"/>
          <w:sz w:val="20"/>
        </w:rPr>
        <w:t xml:space="preserve">Train the CAD staff on AutoCAD 2006 and Revit 8 and 8.1. </w:t>
      </w:r>
    </w:p>
    <w:p w:rsidR="00A77B3E" w:rsidRDefault="00E55CC5">
      <w:pPr>
        <w:numPr>
          <w:ilvl w:val="0"/>
          <w:numId w:val="4"/>
        </w:numPr>
      </w:pPr>
      <w:r>
        <w:rPr>
          <w:rFonts w:ascii="Arial" w:eastAsia="Arial" w:hAnsi="Arial" w:cs="Arial"/>
          <w:sz w:val="20"/>
        </w:rPr>
        <w:t xml:space="preserve">Create </w:t>
      </w:r>
      <w:r w:rsidR="008323D3">
        <w:rPr>
          <w:rFonts w:ascii="Arial" w:eastAsia="Arial" w:hAnsi="Arial" w:cs="Arial"/>
          <w:sz w:val="20"/>
        </w:rPr>
        <w:t>Revit families</w:t>
      </w:r>
      <w:r>
        <w:rPr>
          <w:rFonts w:ascii="Arial" w:eastAsia="Arial" w:hAnsi="Arial" w:cs="Arial"/>
          <w:sz w:val="20"/>
        </w:rPr>
        <w:t xml:space="preserve"> for hospital equipment. </w:t>
      </w:r>
    </w:p>
    <w:p w:rsidR="00A77B3E" w:rsidRDefault="00E55CC5">
      <w:pPr>
        <w:numPr>
          <w:ilvl w:val="0"/>
          <w:numId w:val="4"/>
        </w:numPr>
        <w:spacing w:after="280" w:afterAutospacing="1"/>
      </w:pPr>
      <w:r>
        <w:rPr>
          <w:rFonts w:ascii="Arial" w:eastAsia="Arial" w:hAnsi="Arial" w:cs="Arial"/>
          <w:sz w:val="20"/>
        </w:rPr>
        <w:t>Create Revit families for hospitals, health spas and other retail environments. Produce projects in Revit for marketing and architectural groups.</w:t>
      </w:r>
    </w:p>
    <w:p w:rsidR="00A77B3E" w:rsidRDefault="00E55CC5">
      <w:r>
        <w:rPr>
          <w:rFonts w:ascii="Arial" w:eastAsia="Arial" w:hAnsi="Arial" w:cs="Arial"/>
          <w:sz w:val="20"/>
        </w:rPr>
        <w:t> </w:t>
      </w:r>
    </w:p>
    <w:p w:rsidR="00A77B3E" w:rsidRDefault="00E55CC5">
      <w:r>
        <w:rPr>
          <w:rFonts w:ascii="Arial" w:eastAsia="Arial" w:hAnsi="Arial" w:cs="Arial"/>
          <w:sz w:val="20"/>
        </w:rPr>
        <w:t>12/04 - 04/05 (Contract)                                    </w:t>
      </w:r>
      <w:r w:rsidR="005F0C72">
        <w:rPr>
          <w:rFonts w:ascii="Arial" w:eastAsia="Arial" w:hAnsi="Arial" w:cs="Arial"/>
          <w:sz w:val="20"/>
        </w:rPr>
        <w:t>        </w:t>
      </w:r>
      <w:r>
        <w:rPr>
          <w:rFonts w:ascii="Arial" w:eastAsia="Arial" w:hAnsi="Arial" w:cs="Arial"/>
          <w:sz w:val="20"/>
        </w:rPr>
        <w:t xml:space="preserve">Superior Technical Resources - Arlington, TX </w:t>
      </w:r>
    </w:p>
    <w:p w:rsidR="00A77B3E" w:rsidRDefault="00E55CC5">
      <w:pPr>
        <w:pStyle w:val="Heading3"/>
        <w:spacing w:before="0" w:after="0"/>
      </w:pPr>
      <w:r>
        <w:rPr>
          <w:rFonts w:eastAsia="Arial"/>
          <w:b/>
          <w:i/>
          <w:sz w:val="20"/>
        </w:rPr>
        <w:t>Senior AutoCAD Designer</w:t>
      </w:r>
    </w:p>
    <w:p w:rsidR="00A77B3E" w:rsidRDefault="00E55CC5">
      <w:pPr>
        <w:numPr>
          <w:ilvl w:val="0"/>
          <w:numId w:val="5"/>
        </w:numPr>
      </w:pPr>
      <w:r>
        <w:rPr>
          <w:rFonts w:ascii="Arial" w:eastAsia="Arial" w:hAnsi="Arial" w:cs="Arial"/>
          <w:sz w:val="20"/>
        </w:rPr>
        <w:t xml:space="preserve">Created electrical diagrams on various aircraft simulator designs. Using AutoCAD 2004 and </w:t>
      </w:r>
      <w:r w:rsidR="003A626F">
        <w:rPr>
          <w:rFonts w:ascii="Arial" w:eastAsia="Arial" w:hAnsi="Arial" w:cs="Arial"/>
          <w:sz w:val="20"/>
        </w:rPr>
        <w:t>Solid Works</w:t>
      </w:r>
      <w:r>
        <w:rPr>
          <w:rFonts w:ascii="Arial" w:eastAsia="Arial" w:hAnsi="Arial" w:cs="Arial"/>
          <w:sz w:val="20"/>
        </w:rPr>
        <w:t xml:space="preserve">, </w:t>
      </w:r>
    </w:p>
    <w:p w:rsidR="00A77B3E" w:rsidRDefault="00E55CC5">
      <w:pPr>
        <w:numPr>
          <w:ilvl w:val="0"/>
          <w:numId w:val="5"/>
        </w:numPr>
        <w:spacing w:after="280" w:afterAutospacing="1"/>
      </w:pPr>
      <w:r>
        <w:rPr>
          <w:rFonts w:ascii="Arial" w:eastAsia="Arial" w:hAnsi="Arial" w:cs="Arial"/>
          <w:sz w:val="20"/>
        </w:rPr>
        <w:t>Mapped out conduit for simulator enclosures.</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10/04 - 07/05 (Part time)                 </w:t>
      </w:r>
      <w:r w:rsidR="005F0C72">
        <w:rPr>
          <w:rFonts w:ascii="Arial" w:eastAsia="Arial" w:hAnsi="Arial" w:cs="Arial"/>
          <w:sz w:val="20"/>
        </w:rPr>
        <w:t>                              </w:t>
      </w:r>
      <w:r>
        <w:rPr>
          <w:rFonts w:ascii="Arial" w:eastAsia="Arial" w:hAnsi="Arial" w:cs="Arial"/>
          <w:sz w:val="20"/>
        </w:rPr>
        <w:t>  Westwood Technical College - Euless, TX</w:t>
      </w:r>
    </w:p>
    <w:p w:rsidR="00A77B3E" w:rsidRDefault="00E55CC5">
      <w:pPr>
        <w:pStyle w:val="Heading3"/>
        <w:spacing w:before="0" w:after="0"/>
      </w:pPr>
      <w:r>
        <w:rPr>
          <w:rFonts w:eastAsia="Arial"/>
          <w:b/>
          <w:i/>
          <w:sz w:val="20"/>
        </w:rPr>
        <w:t>AutoCAD Instructor</w:t>
      </w:r>
    </w:p>
    <w:p w:rsidR="00A77B3E" w:rsidRDefault="00E55CC5">
      <w:pPr>
        <w:numPr>
          <w:ilvl w:val="0"/>
          <w:numId w:val="6"/>
        </w:numPr>
      </w:pPr>
      <w:r>
        <w:rPr>
          <w:rFonts w:ascii="Arial" w:eastAsia="Arial" w:hAnsi="Arial" w:cs="Arial"/>
          <w:sz w:val="20"/>
        </w:rPr>
        <w:t xml:space="preserve">Instructed students to receive Associates degree in AutoCAD Architectural Drafting. </w:t>
      </w:r>
    </w:p>
    <w:p w:rsidR="00A77B3E" w:rsidRDefault="00E55CC5">
      <w:pPr>
        <w:numPr>
          <w:ilvl w:val="0"/>
          <w:numId w:val="6"/>
        </w:numPr>
      </w:pPr>
      <w:r>
        <w:rPr>
          <w:rFonts w:ascii="Arial" w:eastAsia="Arial" w:hAnsi="Arial" w:cs="Arial"/>
          <w:sz w:val="20"/>
        </w:rPr>
        <w:t xml:space="preserve">Courses: Commercial Building Design; Commercial Building Documentation; Basic AutoCAD. </w:t>
      </w:r>
    </w:p>
    <w:p w:rsidR="00A77B3E" w:rsidRDefault="00E55CC5">
      <w:pPr>
        <w:numPr>
          <w:ilvl w:val="0"/>
          <w:numId w:val="6"/>
        </w:numPr>
        <w:spacing w:after="280" w:afterAutospacing="1"/>
      </w:pPr>
      <w:r>
        <w:rPr>
          <w:rFonts w:ascii="Arial" w:eastAsia="Arial" w:hAnsi="Arial" w:cs="Arial"/>
          <w:sz w:val="20"/>
        </w:rPr>
        <w:t>Software courses taught: AutoCAD 2005, Autodesk Architectural Desktop 2005, Revit 8.0.</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7/02 - 12/04                                                                                     Blockbuster Inc, Dallas, TX </w:t>
      </w:r>
    </w:p>
    <w:p w:rsidR="00A77B3E" w:rsidRDefault="00E55CC5">
      <w:pPr>
        <w:pStyle w:val="Heading4"/>
        <w:spacing w:before="0" w:after="0"/>
      </w:pPr>
      <w:r>
        <w:rPr>
          <w:rFonts w:ascii="Arial" w:eastAsia="Arial" w:hAnsi="Arial" w:cs="Arial"/>
          <w:b/>
          <w:i/>
          <w:sz w:val="20"/>
        </w:rPr>
        <w:t>Store Planner</w:t>
      </w:r>
    </w:p>
    <w:p w:rsidR="00A77B3E" w:rsidRDefault="00E55CC5">
      <w:pPr>
        <w:numPr>
          <w:ilvl w:val="0"/>
          <w:numId w:val="7"/>
        </w:numPr>
      </w:pPr>
      <w:r>
        <w:rPr>
          <w:rFonts w:ascii="Arial" w:eastAsia="Arial" w:hAnsi="Arial" w:cs="Arial"/>
          <w:sz w:val="20"/>
        </w:rPr>
        <w:t xml:space="preserve">Produced architectural design plans, fixture plans, reflective ceiling plans and elevations for construction. </w:t>
      </w:r>
    </w:p>
    <w:p w:rsidR="00A77B3E" w:rsidRDefault="00E55CC5">
      <w:pPr>
        <w:numPr>
          <w:ilvl w:val="0"/>
          <w:numId w:val="7"/>
        </w:numPr>
      </w:pPr>
      <w:r>
        <w:rPr>
          <w:rFonts w:ascii="Arial" w:eastAsia="Arial" w:hAnsi="Arial" w:cs="Arial"/>
          <w:sz w:val="20"/>
        </w:rPr>
        <w:t xml:space="preserve">Created new shell documents for thirty-five Movie Trading Company stores and produced complete construction documentation for the new store sites. </w:t>
      </w:r>
    </w:p>
    <w:p w:rsidR="00A77B3E" w:rsidRDefault="00E55CC5">
      <w:pPr>
        <w:numPr>
          <w:ilvl w:val="0"/>
          <w:numId w:val="7"/>
        </w:numPr>
      </w:pPr>
      <w:r>
        <w:rPr>
          <w:rFonts w:ascii="Arial" w:eastAsia="Arial" w:hAnsi="Arial" w:cs="Arial"/>
          <w:sz w:val="20"/>
        </w:rPr>
        <w:t xml:space="preserve">Created development projects and construction documents within a designated territory. </w:t>
      </w:r>
    </w:p>
    <w:p w:rsidR="00A77B3E" w:rsidRDefault="00E55CC5">
      <w:pPr>
        <w:numPr>
          <w:ilvl w:val="0"/>
          <w:numId w:val="7"/>
        </w:numPr>
      </w:pPr>
      <w:r>
        <w:rPr>
          <w:rFonts w:ascii="Arial" w:eastAsia="Arial" w:hAnsi="Arial" w:cs="Arial"/>
          <w:sz w:val="20"/>
        </w:rPr>
        <w:t xml:space="preserve">Directed store planners on updates and productivity. Assist with the Merchandising department special projects and incorporate good merchandising techniques into all plans. </w:t>
      </w:r>
    </w:p>
    <w:p w:rsidR="00A77B3E" w:rsidRDefault="00E55CC5">
      <w:pPr>
        <w:numPr>
          <w:ilvl w:val="0"/>
          <w:numId w:val="7"/>
        </w:numPr>
        <w:spacing w:after="280" w:afterAutospacing="1"/>
      </w:pPr>
      <w:r>
        <w:rPr>
          <w:rFonts w:ascii="Arial" w:eastAsia="Arial" w:hAnsi="Arial" w:cs="Arial"/>
          <w:sz w:val="20"/>
        </w:rPr>
        <w:t xml:space="preserve">Programmed a Visual Basic Application that saved Planning department $150,000 and programmed a Visual Basic Application to input a new concept area into store plans. </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1/01 - 6/02                                                                                     CompUSA Corp - Addison, TX </w:t>
      </w:r>
    </w:p>
    <w:p w:rsidR="00A77B3E" w:rsidRDefault="00E55CC5">
      <w:pPr>
        <w:pStyle w:val="Heading4"/>
        <w:spacing w:before="0" w:after="0"/>
      </w:pPr>
      <w:r>
        <w:rPr>
          <w:rFonts w:ascii="Arial" w:eastAsia="Arial" w:hAnsi="Arial" w:cs="Arial"/>
          <w:b/>
          <w:i/>
          <w:sz w:val="20"/>
        </w:rPr>
        <w:t>Store Planner</w:t>
      </w:r>
    </w:p>
    <w:p w:rsidR="00A77B3E" w:rsidRDefault="00E55CC5">
      <w:pPr>
        <w:numPr>
          <w:ilvl w:val="0"/>
          <w:numId w:val="8"/>
        </w:numPr>
      </w:pPr>
      <w:r>
        <w:rPr>
          <w:rFonts w:ascii="Arial" w:eastAsia="Arial" w:hAnsi="Arial" w:cs="Arial"/>
          <w:sz w:val="20"/>
        </w:rPr>
        <w:t xml:space="preserve">Used Architectural Desktop version 3.3 to produce architectural design plans, fixture plans, reflective ceiling plans and elevations for construction. </w:t>
      </w:r>
    </w:p>
    <w:p w:rsidR="00A77B3E" w:rsidRDefault="00E55CC5">
      <w:pPr>
        <w:numPr>
          <w:ilvl w:val="0"/>
          <w:numId w:val="8"/>
        </w:numPr>
      </w:pPr>
      <w:r>
        <w:rPr>
          <w:rFonts w:ascii="Arial" w:eastAsia="Arial" w:hAnsi="Arial" w:cs="Arial"/>
          <w:sz w:val="20"/>
        </w:rPr>
        <w:t xml:space="preserve">Created AutoCAD shortcuts to ease in production. </w:t>
      </w:r>
    </w:p>
    <w:p w:rsidR="00A77B3E" w:rsidRDefault="00E55CC5">
      <w:pPr>
        <w:numPr>
          <w:ilvl w:val="0"/>
          <w:numId w:val="8"/>
        </w:numPr>
      </w:pPr>
      <w:r>
        <w:rPr>
          <w:rFonts w:ascii="Arial" w:eastAsia="Arial" w:hAnsi="Arial" w:cs="Arial"/>
          <w:sz w:val="20"/>
        </w:rPr>
        <w:t xml:space="preserve">Performed project management functions for fixture and merchandise drawings for New Store, Relocation, Expansion, and Remodels. </w:t>
      </w:r>
    </w:p>
    <w:p w:rsidR="00A77B3E" w:rsidRDefault="00E55CC5">
      <w:pPr>
        <w:numPr>
          <w:ilvl w:val="0"/>
          <w:numId w:val="8"/>
        </w:numPr>
      </w:pPr>
      <w:r>
        <w:rPr>
          <w:rFonts w:ascii="Arial" w:eastAsia="Arial" w:hAnsi="Arial" w:cs="Arial"/>
          <w:sz w:val="20"/>
        </w:rPr>
        <w:lastRenderedPageBreak/>
        <w:t xml:space="preserve">Maintained existing store drawings and database information pertaining to fixture inventories and configurations. </w:t>
      </w:r>
    </w:p>
    <w:p w:rsidR="00A77B3E" w:rsidRDefault="00E55CC5">
      <w:pPr>
        <w:numPr>
          <w:ilvl w:val="0"/>
          <w:numId w:val="8"/>
        </w:numPr>
      </w:pPr>
      <w:r>
        <w:rPr>
          <w:rFonts w:ascii="Arial" w:eastAsia="Arial" w:hAnsi="Arial" w:cs="Arial"/>
          <w:sz w:val="20"/>
        </w:rPr>
        <w:t xml:space="preserve">Published fixture and merchandise drawings to designated captains. </w:t>
      </w:r>
    </w:p>
    <w:p w:rsidR="00A77B3E" w:rsidRDefault="00E55CC5">
      <w:pPr>
        <w:numPr>
          <w:ilvl w:val="0"/>
          <w:numId w:val="8"/>
        </w:numPr>
        <w:spacing w:after="280" w:afterAutospacing="1"/>
      </w:pPr>
      <w:r>
        <w:rPr>
          <w:rFonts w:ascii="Arial" w:eastAsia="Arial" w:hAnsi="Arial" w:cs="Arial"/>
          <w:sz w:val="20"/>
        </w:rPr>
        <w:t>Supported field personnel with issues pertaining to fixtures/merchandise layout problems.</w:t>
      </w:r>
    </w:p>
    <w:p w:rsidR="00A77B3E" w:rsidRDefault="00E55CC5">
      <w:r>
        <w:rPr>
          <w:rFonts w:ascii="Arial" w:eastAsia="Arial" w:hAnsi="Arial" w:cs="Arial"/>
          <w:sz w:val="20"/>
        </w:rPr>
        <w:t>  </w:t>
      </w:r>
    </w:p>
    <w:p w:rsidR="00A77B3E" w:rsidRDefault="00E55CC5">
      <w:r>
        <w:rPr>
          <w:rFonts w:ascii="Arial" w:eastAsia="Arial" w:hAnsi="Arial" w:cs="Arial"/>
          <w:sz w:val="20"/>
        </w:rPr>
        <w:t>10/00 - 1/01                                                                                     CCI Training, Inc. - Arlington, TX</w:t>
      </w:r>
    </w:p>
    <w:p w:rsidR="00A77B3E" w:rsidRDefault="00E55CC5">
      <w:r>
        <w:rPr>
          <w:rFonts w:ascii="Arial" w:eastAsia="Arial" w:hAnsi="Arial" w:cs="Arial"/>
          <w:sz w:val="20"/>
        </w:rPr>
        <w:t>AutoCAD Instructor (Part time)</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06/00 - 10/00                                                    </w:t>
      </w:r>
      <w:r w:rsidR="005F0C72">
        <w:rPr>
          <w:rFonts w:ascii="Arial" w:eastAsia="Arial" w:hAnsi="Arial" w:cs="Arial"/>
          <w:sz w:val="20"/>
        </w:rPr>
        <w:t>                        </w:t>
      </w:r>
      <w:r>
        <w:rPr>
          <w:rFonts w:ascii="Arial" w:eastAsia="Arial" w:hAnsi="Arial" w:cs="Arial"/>
          <w:sz w:val="20"/>
        </w:rPr>
        <w:t xml:space="preserve">  </w:t>
      </w:r>
      <w:r w:rsidR="00251793">
        <w:rPr>
          <w:rFonts w:ascii="Arial" w:eastAsia="Arial" w:hAnsi="Arial" w:cs="Arial"/>
          <w:sz w:val="20"/>
        </w:rPr>
        <w:t>Rockwell-Collins</w:t>
      </w:r>
      <w:r>
        <w:rPr>
          <w:rFonts w:ascii="Arial" w:eastAsia="Arial" w:hAnsi="Arial" w:cs="Arial"/>
          <w:sz w:val="20"/>
        </w:rPr>
        <w:t xml:space="preserve"> - Richardson, TX</w:t>
      </w:r>
    </w:p>
    <w:p w:rsidR="00A77B3E" w:rsidRDefault="00E55CC5">
      <w:pPr>
        <w:pStyle w:val="Heading4"/>
        <w:spacing w:before="0" w:after="0"/>
      </w:pPr>
      <w:r>
        <w:rPr>
          <w:rFonts w:ascii="Arial" w:eastAsia="Arial" w:hAnsi="Arial" w:cs="Arial"/>
          <w:b/>
          <w:i/>
          <w:sz w:val="20"/>
        </w:rPr>
        <w:t>Senior AutoCAD Designer</w:t>
      </w:r>
    </w:p>
    <w:p w:rsidR="00A77B3E" w:rsidRDefault="00E55CC5">
      <w:pPr>
        <w:numPr>
          <w:ilvl w:val="0"/>
          <w:numId w:val="9"/>
        </w:numPr>
      </w:pPr>
      <w:r>
        <w:rPr>
          <w:rFonts w:ascii="Arial" w:eastAsia="Arial" w:hAnsi="Arial" w:cs="Arial"/>
          <w:sz w:val="20"/>
        </w:rPr>
        <w:t xml:space="preserve">Designed and laid out radio towers and substations using AutoCAD Mechanical Desktop 2000 and Microsoft NT. </w:t>
      </w:r>
    </w:p>
    <w:p w:rsidR="00A77B3E" w:rsidRDefault="00E55CC5">
      <w:pPr>
        <w:numPr>
          <w:ilvl w:val="0"/>
          <w:numId w:val="9"/>
        </w:numPr>
      </w:pPr>
      <w:r>
        <w:rPr>
          <w:rFonts w:ascii="Arial" w:eastAsia="Arial" w:hAnsi="Arial" w:cs="Arial"/>
          <w:sz w:val="20"/>
        </w:rPr>
        <w:t xml:space="preserve">Created building shell for the location of equipment for VLF radio site. </w:t>
      </w:r>
    </w:p>
    <w:p w:rsidR="00A77B3E" w:rsidRDefault="00E55CC5">
      <w:pPr>
        <w:numPr>
          <w:ilvl w:val="0"/>
          <w:numId w:val="9"/>
        </w:numPr>
      </w:pPr>
      <w:r>
        <w:rPr>
          <w:rFonts w:ascii="Arial" w:eastAsia="Arial" w:hAnsi="Arial" w:cs="Arial"/>
          <w:sz w:val="20"/>
        </w:rPr>
        <w:t xml:space="preserve">Designed surround sound systems for 747 aircraft. </w:t>
      </w:r>
    </w:p>
    <w:p w:rsidR="00A77B3E" w:rsidRDefault="00E55CC5">
      <w:pPr>
        <w:numPr>
          <w:ilvl w:val="0"/>
          <w:numId w:val="9"/>
        </w:numPr>
        <w:spacing w:after="280" w:afterAutospacing="1"/>
      </w:pPr>
      <w:r>
        <w:rPr>
          <w:rFonts w:ascii="Arial" w:eastAsia="Arial" w:hAnsi="Arial" w:cs="Arial"/>
          <w:sz w:val="20"/>
        </w:rPr>
        <w:t>Managed contract designers until project was completed.</w:t>
      </w:r>
    </w:p>
    <w:p w:rsidR="00A77B3E" w:rsidRDefault="00E55CC5">
      <w:r>
        <w:rPr>
          <w:rFonts w:ascii="Arial" w:eastAsia="Arial" w:hAnsi="Arial" w:cs="Arial"/>
          <w:sz w:val="20"/>
        </w:rPr>
        <w:t> </w:t>
      </w:r>
    </w:p>
    <w:p w:rsidR="00A77B3E" w:rsidRDefault="00E55CC5">
      <w:r>
        <w:rPr>
          <w:rFonts w:ascii="Arial" w:eastAsia="Arial" w:hAnsi="Arial" w:cs="Arial"/>
          <w:sz w:val="20"/>
        </w:rPr>
        <w:t>06/99 - 06/00</w:t>
      </w:r>
      <w:r w:rsidR="005F0C72">
        <w:rPr>
          <w:rFonts w:ascii="Arial" w:eastAsia="Arial" w:hAnsi="Arial" w:cs="Arial"/>
          <w:sz w:val="20"/>
        </w:rPr>
        <w:tab/>
      </w:r>
      <w:r w:rsidR="005F0C72">
        <w:rPr>
          <w:rFonts w:ascii="Arial" w:eastAsia="Arial" w:hAnsi="Arial" w:cs="Arial"/>
          <w:sz w:val="20"/>
        </w:rPr>
        <w:tab/>
      </w:r>
      <w:r w:rsidR="005F0C72">
        <w:rPr>
          <w:rFonts w:ascii="Arial" w:eastAsia="Arial" w:hAnsi="Arial" w:cs="Arial"/>
          <w:sz w:val="20"/>
        </w:rPr>
        <w:tab/>
      </w:r>
      <w:r w:rsidR="005F0C72">
        <w:rPr>
          <w:rFonts w:ascii="Arial" w:eastAsia="Arial" w:hAnsi="Arial" w:cs="Arial"/>
          <w:sz w:val="20"/>
        </w:rPr>
        <w:tab/>
      </w:r>
      <w:r w:rsidR="005F0C72">
        <w:rPr>
          <w:rFonts w:ascii="Arial" w:eastAsia="Arial" w:hAnsi="Arial" w:cs="Arial"/>
          <w:sz w:val="20"/>
        </w:rPr>
        <w:tab/>
      </w:r>
      <w:r w:rsidR="005F0C72">
        <w:rPr>
          <w:rFonts w:ascii="Arial" w:eastAsia="Arial" w:hAnsi="Arial" w:cs="Arial"/>
          <w:sz w:val="20"/>
        </w:rPr>
        <w:tab/>
      </w:r>
      <w:r w:rsidR="005F0C72">
        <w:rPr>
          <w:rFonts w:ascii="Arial" w:eastAsia="Arial" w:hAnsi="Arial" w:cs="Arial"/>
          <w:sz w:val="20"/>
        </w:rPr>
        <w:tab/>
      </w:r>
      <w:r>
        <w:rPr>
          <w:rFonts w:ascii="Arial" w:eastAsia="Arial" w:hAnsi="Arial" w:cs="Arial"/>
          <w:sz w:val="20"/>
        </w:rPr>
        <w:t>Playnetwork - Redmond, WA</w:t>
      </w:r>
    </w:p>
    <w:p w:rsidR="00A77B3E" w:rsidRDefault="00E55CC5">
      <w:pPr>
        <w:pStyle w:val="Heading4"/>
        <w:spacing w:before="0" w:after="0"/>
      </w:pPr>
      <w:r>
        <w:rPr>
          <w:rFonts w:ascii="Arial" w:eastAsia="Arial" w:hAnsi="Arial" w:cs="Arial"/>
          <w:b/>
          <w:i/>
          <w:sz w:val="20"/>
        </w:rPr>
        <w:t>Senior Audio Systems Designer</w:t>
      </w:r>
    </w:p>
    <w:p w:rsidR="00A77B3E" w:rsidRDefault="00E55CC5">
      <w:pPr>
        <w:numPr>
          <w:ilvl w:val="0"/>
          <w:numId w:val="10"/>
        </w:numPr>
      </w:pPr>
      <w:r>
        <w:rPr>
          <w:rFonts w:ascii="Arial" w:eastAsia="Arial" w:hAnsi="Arial" w:cs="Arial"/>
          <w:sz w:val="20"/>
        </w:rPr>
        <w:t>Managed entire contract team.</w:t>
      </w:r>
    </w:p>
    <w:p w:rsidR="00A77B3E" w:rsidRDefault="00E55CC5">
      <w:pPr>
        <w:numPr>
          <w:ilvl w:val="0"/>
          <w:numId w:val="10"/>
        </w:numPr>
        <w:spacing w:after="280" w:afterAutospacing="1"/>
      </w:pPr>
      <w:r>
        <w:rPr>
          <w:rFonts w:ascii="Arial" w:eastAsia="Arial" w:hAnsi="Arial" w:cs="Arial"/>
          <w:sz w:val="20"/>
        </w:rPr>
        <w:t>Worked with design team to layout quality audio/video systems for high profile national retail and hospitality accounts. Position required very strong AutoCAD, organizational and documentation skills and Microsoft NT.</w:t>
      </w:r>
    </w:p>
    <w:p w:rsidR="00A77B3E" w:rsidRDefault="00E55CC5">
      <w:r>
        <w:rPr>
          <w:rFonts w:ascii="Arial" w:eastAsia="Arial" w:hAnsi="Arial" w:cs="Arial"/>
          <w:sz w:val="20"/>
        </w:rPr>
        <w:t> </w:t>
      </w:r>
    </w:p>
    <w:p w:rsidR="00A77B3E" w:rsidRDefault="00E55CC5">
      <w:r>
        <w:rPr>
          <w:rFonts w:ascii="Arial" w:eastAsia="Arial" w:hAnsi="Arial" w:cs="Arial"/>
          <w:sz w:val="20"/>
        </w:rPr>
        <w:t>01/99 - 06/99                                                     </w:t>
      </w:r>
      <w:r w:rsidR="005F0C72">
        <w:rPr>
          <w:rFonts w:ascii="Arial" w:eastAsia="Arial" w:hAnsi="Arial" w:cs="Arial"/>
          <w:sz w:val="20"/>
        </w:rPr>
        <w:t>                  </w:t>
      </w:r>
      <w:r>
        <w:rPr>
          <w:rFonts w:ascii="Arial" w:eastAsia="Arial" w:hAnsi="Arial" w:cs="Arial"/>
          <w:sz w:val="20"/>
        </w:rPr>
        <w:t>Novatech Engineering - Edmonds, WA.</w:t>
      </w:r>
    </w:p>
    <w:p w:rsidR="00A77B3E" w:rsidRDefault="00E55CC5">
      <w:r>
        <w:rPr>
          <w:rFonts w:ascii="Arial" w:eastAsia="Arial" w:hAnsi="Arial" w:cs="Arial"/>
          <w:b/>
          <w:i/>
          <w:sz w:val="20"/>
        </w:rPr>
        <w:t>Lead Aircraft Tooling Designer (Contract)</w:t>
      </w:r>
    </w:p>
    <w:p w:rsidR="00A77B3E" w:rsidRDefault="00E55CC5">
      <w:pPr>
        <w:numPr>
          <w:ilvl w:val="0"/>
          <w:numId w:val="11"/>
        </w:numPr>
        <w:spacing w:after="280" w:afterAutospacing="1"/>
      </w:pPr>
      <w:r>
        <w:rPr>
          <w:rFonts w:ascii="Arial" w:eastAsia="Arial" w:hAnsi="Arial" w:cs="Arial"/>
          <w:sz w:val="20"/>
        </w:rPr>
        <w:t xml:space="preserve">Routed wiring for Allen-Bradley systems. Managed and directed the contract Cad Designers. </w:t>
      </w:r>
    </w:p>
    <w:p w:rsidR="00A77B3E" w:rsidRDefault="00E55CC5">
      <w:r>
        <w:rPr>
          <w:rFonts w:ascii="Arial" w:eastAsia="Arial" w:hAnsi="Arial" w:cs="Arial"/>
          <w:sz w:val="20"/>
        </w:rPr>
        <w:t> </w:t>
      </w:r>
    </w:p>
    <w:p w:rsidR="00A77B3E" w:rsidRDefault="00E55CC5">
      <w:r>
        <w:rPr>
          <w:rFonts w:ascii="Arial" w:eastAsia="Arial" w:hAnsi="Arial" w:cs="Arial"/>
          <w:sz w:val="20"/>
        </w:rPr>
        <w:t>01/99 - 06/99                                                    </w:t>
      </w:r>
      <w:r w:rsidR="005F0C72">
        <w:rPr>
          <w:rFonts w:ascii="Arial" w:eastAsia="Arial" w:hAnsi="Arial" w:cs="Arial"/>
          <w:sz w:val="20"/>
        </w:rPr>
        <w:t>                      </w:t>
      </w:r>
      <w:r>
        <w:rPr>
          <w:rFonts w:ascii="Arial" w:eastAsia="Arial" w:hAnsi="Arial" w:cs="Arial"/>
          <w:sz w:val="20"/>
        </w:rPr>
        <w:t xml:space="preserve"> ITT Technical Institute - Bothell, WA.</w:t>
      </w:r>
    </w:p>
    <w:p w:rsidR="00A77B3E" w:rsidRDefault="00E55CC5">
      <w:r>
        <w:rPr>
          <w:rFonts w:ascii="Arial" w:eastAsia="Arial" w:hAnsi="Arial" w:cs="Arial"/>
          <w:b/>
          <w:i/>
          <w:sz w:val="20"/>
        </w:rPr>
        <w:t>AutoCAD Instructor (Part time)</w:t>
      </w:r>
    </w:p>
    <w:p w:rsidR="00A77B3E" w:rsidRDefault="00E55CC5">
      <w:pPr>
        <w:numPr>
          <w:ilvl w:val="0"/>
          <w:numId w:val="12"/>
        </w:numPr>
        <w:spacing w:after="280" w:afterAutospacing="1"/>
      </w:pPr>
      <w:r>
        <w:rPr>
          <w:rFonts w:ascii="Arial" w:eastAsia="Arial" w:hAnsi="Arial" w:cs="Arial"/>
          <w:sz w:val="20"/>
        </w:rPr>
        <w:t xml:space="preserve">Taught AutoCAD 2000 &amp; R-14 on a college level. </w:t>
      </w:r>
    </w:p>
    <w:p w:rsidR="00A77B3E" w:rsidRDefault="00E55CC5">
      <w:r>
        <w:rPr>
          <w:rFonts w:ascii="Arial" w:eastAsia="Arial" w:hAnsi="Arial" w:cs="Arial"/>
          <w:sz w:val="20"/>
        </w:rPr>
        <w:t> </w:t>
      </w:r>
    </w:p>
    <w:p w:rsidR="00A77B3E" w:rsidRDefault="00E55CC5">
      <w:r>
        <w:rPr>
          <w:rFonts w:ascii="Arial" w:eastAsia="Arial" w:hAnsi="Arial" w:cs="Arial"/>
          <w:sz w:val="20"/>
        </w:rPr>
        <w:t>10/97 - 01/99                                                    </w:t>
      </w:r>
      <w:r w:rsidR="005F0C72">
        <w:rPr>
          <w:rFonts w:ascii="Arial" w:eastAsia="Arial" w:hAnsi="Arial" w:cs="Arial"/>
          <w:sz w:val="20"/>
        </w:rPr>
        <w:t xml:space="preserve">                </w:t>
      </w:r>
      <w:r>
        <w:rPr>
          <w:rFonts w:ascii="Arial" w:eastAsia="Arial" w:hAnsi="Arial" w:cs="Arial"/>
          <w:sz w:val="20"/>
        </w:rPr>
        <w:t xml:space="preserve"> Boeing Commercial Group, Everett, WA.</w:t>
      </w:r>
    </w:p>
    <w:p w:rsidR="00A77B3E" w:rsidRDefault="00E55CC5">
      <w:pPr>
        <w:pStyle w:val="Heading4"/>
        <w:spacing w:before="0" w:after="0"/>
      </w:pPr>
      <w:r>
        <w:rPr>
          <w:rFonts w:ascii="Arial" w:eastAsia="Arial" w:hAnsi="Arial" w:cs="Arial"/>
          <w:b/>
          <w:i/>
          <w:sz w:val="20"/>
        </w:rPr>
        <w:t>Wire Harness Designer</w:t>
      </w:r>
    </w:p>
    <w:p w:rsidR="00A77B3E" w:rsidRDefault="00E55CC5">
      <w:pPr>
        <w:numPr>
          <w:ilvl w:val="0"/>
          <w:numId w:val="13"/>
        </w:numPr>
      </w:pPr>
      <w:r>
        <w:rPr>
          <w:rFonts w:ascii="Arial" w:eastAsia="Arial" w:hAnsi="Arial" w:cs="Arial"/>
          <w:sz w:val="20"/>
        </w:rPr>
        <w:t xml:space="preserve">Assigned to various airplanes including the 767-power distribution and the 747 upper deck video systems. Designed and installed wiring harness systems. </w:t>
      </w:r>
    </w:p>
    <w:p w:rsidR="00A77B3E" w:rsidRDefault="00E55CC5">
      <w:pPr>
        <w:numPr>
          <w:ilvl w:val="0"/>
          <w:numId w:val="13"/>
        </w:numPr>
        <w:spacing w:after="280" w:afterAutospacing="1"/>
      </w:pPr>
      <w:r>
        <w:rPr>
          <w:rFonts w:ascii="Arial" w:eastAsia="Arial" w:hAnsi="Arial" w:cs="Arial"/>
          <w:sz w:val="20"/>
        </w:rPr>
        <w:t xml:space="preserve">Applications used: Catia and Windows </w:t>
      </w:r>
    </w:p>
    <w:p w:rsidR="00A77B3E" w:rsidRDefault="00E55CC5">
      <w:r>
        <w:rPr>
          <w:rFonts w:ascii="Arial" w:eastAsia="Arial" w:hAnsi="Arial" w:cs="Arial"/>
          <w:sz w:val="20"/>
        </w:rPr>
        <w:t> </w:t>
      </w:r>
    </w:p>
    <w:p w:rsidR="00A77B3E" w:rsidRDefault="00E55CC5">
      <w:r>
        <w:rPr>
          <w:rFonts w:ascii="Arial" w:eastAsia="Arial" w:hAnsi="Arial" w:cs="Arial"/>
          <w:sz w:val="20"/>
        </w:rPr>
        <w:t>2/97 to 10/97                                                  </w:t>
      </w:r>
      <w:r w:rsidR="005F0C72">
        <w:rPr>
          <w:rFonts w:ascii="Arial" w:eastAsia="Arial" w:hAnsi="Arial" w:cs="Arial"/>
          <w:sz w:val="20"/>
        </w:rPr>
        <w:t xml:space="preserve">       </w:t>
      </w:r>
      <w:r>
        <w:rPr>
          <w:rFonts w:ascii="Arial" w:eastAsia="Arial" w:hAnsi="Arial" w:cs="Arial"/>
          <w:sz w:val="20"/>
        </w:rPr>
        <w:t xml:space="preserve">   Process Systems Incorporated - Memphis, TN </w:t>
      </w:r>
    </w:p>
    <w:p w:rsidR="00A77B3E" w:rsidRDefault="00E55CC5">
      <w:pPr>
        <w:pStyle w:val="Heading4"/>
        <w:spacing w:before="0" w:after="0"/>
      </w:pPr>
      <w:r>
        <w:rPr>
          <w:rFonts w:ascii="Arial" w:eastAsia="Arial" w:hAnsi="Arial" w:cs="Arial"/>
          <w:b/>
          <w:i/>
          <w:sz w:val="20"/>
        </w:rPr>
        <w:t>Senior AutoCAD Designer – Contract</w:t>
      </w:r>
    </w:p>
    <w:p w:rsidR="00A77B3E" w:rsidRDefault="00E55CC5">
      <w:pPr>
        <w:numPr>
          <w:ilvl w:val="0"/>
          <w:numId w:val="14"/>
        </w:numPr>
      </w:pPr>
      <w:r>
        <w:rPr>
          <w:rFonts w:ascii="Arial" w:eastAsia="Arial" w:hAnsi="Arial" w:cs="Arial"/>
          <w:sz w:val="20"/>
        </w:rPr>
        <w:t xml:space="preserve">Assisted in the initial design of a sugar plant as well as planning a new Federal Express airline terminal. Primary responsibility: </w:t>
      </w:r>
    </w:p>
    <w:p w:rsidR="00A77B3E" w:rsidRDefault="00E55CC5">
      <w:pPr>
        <w:numPr>
          <w:ilvl w:val="0"/>
          <w:numId w:val="14"/>
        </w:numPr>
      </w:pPr>
      <w:r>
        <w:rPr>
          <w:rFonts w:ascii="Arial" w:eastAsia="Arial" w:hAnsi="Arial" w:cs="Arial"/>
          <w:sz w:val="20"/>
        </w:rPr>
        <w:t xml:space="preserve">Coordinated and scheduled contract Cad drafters. </w:t>
      </w:r>
    </w:p>
    <w:p w:rsidR="00A77B3E" w:rsidRDefault="00E55CC5">
      <w:pPr>
        <w:numPr>
          <w:ilvl w:val="0"/>
          <w:numId w:val="14"/>
        </w:numPr>
      </w:pPr>
      <w:r>
        <w:rPr>
          <w:rFonts w:ascii="Arial" w:eastAsia="Arial" w:hAnsi="Arial" w:cs="Arial"/>
          <w:sz w:val="20"/>
        </w:rPr>
        <w:t>Design power distribution and grounding systems.</w:t>
      </w:r>
    </w:p>
    <w:p w:rsidR="00A77B3E" w:rsidRDefault="00E55CC5">
      <w:pPr>
        <w:numPr>
          <w:ilvl w:val="0"/>
          <w:numId w:val="14"/>
        </w:numPr>
        <w:spacing w:after="280" w:afterAutospacing="1"/>
      </w:pPr>
      <w:r>
        <w:rPr>
          <w:rFonts w:ascii="Arial" w:eastAsia="Arial" w:hAnsi="Arial" w:cs="Arial"/>
          <w:sz w:val="20"/>
        </w:rPr>
        <w:lastRenderedPageBreak/>
        <w:t xml:space="preserve">Excel and Access were used to create databases for electrical one-line schematics. </w:t>
      </w:r>
    </w:p>
    <w:p w:rsidR="00A77B3E" w:rsidRDefault="00E55CC5">
      <w:r>
        <w:rPr>
          <w:rFonts w:ascii="Arial" w:eastAsia="Arial" w:hAnsi="Arial" w:cs="Arial"/>
          <w:sz w:val="20"/>
        </w:rPr>
        <w:t> </w:t>
      </w:r>
    </w:p>
    <w:p w:rsidR="00A77B3E" w:rsidRDefault="00E55CC5">
      <w:r>
        <w:rPr>
          <w:rFonts w:ascii="Arial" w:eastAsia="Arial" w:hAnsi="Arial" w:cs="Arial"/>
          <w:sz w:val="20"/>
        </w:rPr>
        <w:t xml:space="preserve">5/95 to 1/97                                                   </w:t>
      </w:r>
      <w:r w:rsidR="005F0C72">
        <w:rPr>
          <w:rFonts w:ascii="Arial" w:eastAsia="Arial" w:hAnsi="Arial" w:cs="Arial"/>
          <w:sz w:val="20"/>
        </w:rPr>
        <w:t xml:space="preserve">                                </w:t>
      </w:r>
      <w:r>
        <w:rPr>
          <w:rFonts w:ascii="Arial" w:eastAsia="Arial" w:hAnsi="Arial" w:cs="Arial"/>
          <w:sz w:val="20"/>
        </w:rPr>
        <w:t>  SKANSKA E &amp; C - Carmel, IN</w:t>
      </w:r>
    </w:p>
    <w:p w:rsidR="00A77B3E" w:rsidRDefault="00E55CC5">
      <w:pPr>
        <w:pStyle w:val="Heading4"/>
        <w:spacing w:before="0" w:after="0"/>
      </w:pPr>
      <w:r>
        <w:rPr>
          <w:rFonts w:ascii="Arial" w:eastAsia="Arial" w:hAnsi="Arial" w:cs="Arial"/>
          <w:b/>
          <w:i/>
          <w:sz w:val="20"/>
        </w:rPr>
        <w:t>AutoCAD Designer</w:t>
      </w:r>
    </w:p>
    <w:p w:rsidR="00A77B3E" w:rsidRDefault="00E55CC5">
      <w:pPr>
        <w:numPr>
          <w:ilvl w:val="0"/>
          <w:numId w:val="15"/>
        </w:numPr>
      </w:pPr>
      <w:r>
        <w:rPr>
          <w:rFonts w:ascii="Arial" w:eastAsia="Arial" w:hAnsi="Arial" w:cs="Arial"/>
          <w:sz w:val="20"/>
        </w:rPr>
        <w:t xml:space="preserve">Worked with design team to build a Bayer aspirin plant located in Ohio. </w:t>
      </w:r>
    </w:p>
    <w:p w:rsidR="00A77B3E" w:rsidRDefault="00E55CC5">
      <w:pPr>
        <w:numPr>
          <w:ilvl w:val="0"/>
          <w:numId w:val="15"/>
        </w:numPr>
      </w:pPr>
      <w:r>
        <w:rPr>
          <w:rFonts w:ascii="Arial" w:eastAsia="Arial" w:hAnsi="Arial" w:cs="Arial"/>
          <w:sz w:val="20"/>
        </w:rPr>
        <w:t xml:space="preserve">Worked in the design team for an alcohol processing plant. The team created structural plans as well as instrumentation plans. </w:t>
      </w:r>
    </w:p>
    <w:p w:rsidR="00A77B3E" w:rsidRDefault="00E55CC5">
      <w:pPr>
        <w:numPr>
          <w:ilvl w:val="0"/>
          <w:numId w:val="15"/>
        </w:numPr>
      </w:pPr>
      <w:r>
        <w:rPr>
          <w:rFonts w:ascii="Arial" w:eastAsia="Arial" w:hAnsi="Arial" w:cs="Arial"/>
          <w:sz w:val="20"/>
        </w:rPr>
        <w:t xml:space="preserve">Assigned the controller I/O count by number of instruments used. </w:t>
      </w:r>
    </w:p>
    <w:p w:rsidR="00A4464B" w:rsidRPr="00A4464B" w:rsidRDefault="00E55CC5" w:rsidP="00A4464B">
      <w:pPr>
        <w:numPr>
          <w:ilvl w:val="0"/>
          <w:numId w:val="15"/>
        </w:numPr>
        <w:spacing w:after="280" w:afterAutospacing="1"/>
      </w:pPr>
      <w:r w:rsidRPr="00A761BB">
        <w:rPr>
          <w:rFonts w:ascii="Arial" w:eastAsia="Arial" w:hAnsi="Arial" w:cs="Arial"/>
          <w:sz w:val="20"/>
        </w:rPr>
        <w:t>Determined the design of the control panels, marshaling panels and junction boxes.</w:t>
      </w:r>
    </w:p>
    <w:p w:rsidR="00A4464B" w:rsidRDefault="00A4464B" w:rsidP="00A4464B">
      <w:r>
        <w:rPr>
          <w:rFonts w:ascii="Arial" w:eastAsia="Arial" w:hAnsi="Arial" w:cs="Arial"/>
          <w:sz w:val="20"/>
        </w:rPr>
        <w:t xml:space="preserve">6/89 to 5/95                                                                                     AUSTIN Industries–Houston, </w:t>
      </w:r>
      <w:proofErr w:type="spellStart"/>
      <w:proofErr w:type="gramStart"/>
      <w:r>
        <w:rPr>
          <w:rFonts w:ascii="Arial" w:eastAsia="Arial" w:hAnsi="Arial" w:cs="Arial"/>
          <w:sz w:val="20"/>
        </w:rPr>
        <w:t>Tx</w:t>
      </w:r>
      <w:proofErr w:type="spellEnd"/>
      <w:proofErr w:type="gramEnd"/>
    </w:p>
    <w:p w:rsidR="00A4464B" w:rsidRDefault="00A4464B" w:rsidP="00A4464B">
      <w:pPr>
        <w:pStyle w:val="Heading4"/>
        <w:spacing w:before="0" w:after="0"/>
      </w:pPr>
      <w:r>
        <w:rPr>
          <w:rFonts w:ascii="Arial" w:eastAsia="Arial" w:hAnsi="Arial" w:cs="Arial"/>
          <w:b/>
          <w:i/>
          <w:sz w:val="20"/>
        </w:rPr>
        <w:t>AutoCAD Designer</w:t>
      </w:r>
    </w:p>
    <w:p w:rsidR="00D90B16" w:rsidRPr="00D90B16" w:rsidRDefault="00A4464B" w:rsidP="00A4464B">
      <w:pPr>
        <w:numPr>
          <w:ilvl w:val="0"/>
          <w:numId w:val="15"/>
        </w:numPr>
      </w:pPr>
      <w:r>
        <w:rPr>
          <w:rFonts w:ascii="Arial" w:eastAsia="Arial" w:hAnsi="Arial" w:cs="Arial"/>
          <w:sz w:val="20"/>
        </w:rPr>
        <w:t xml:space="preserve">Worked with design team to build a </w:t>
      </w:r>
      <w:proofErr w:type="spellStart"/>
      <w:r w:rsidR="00D90B16">
        <w:rPr>
          <w:rFonts w:ascii="Arial" w:eastAsia="Arial" w:hAnsi="Arial" w:cs="Arial"/>
          <w:sz w:val="20"/>
        </w:rPr>
        <w:t>polypropelene</w:t>
      </w:r>
      <w:proofErr w:type="spellEnd"/>
      <w:r w:rsidR="00D90B16">
        <w:rPr>
          <w:rFonts w:ascii="Arial" w:eastAsia="Arial" w:hAnsi="Arial" w:cs="Arial"/>
          <w:sz w:val="20"/>
        </w:rPr>
        <w:t xml:space="preserve"> processing unit at the </w:t>
      </w:r>
      <w:proofErr w:type="spellStart"/>
      <w:r w:rsidR="00D90B16">
        <w:rPr>
          <w:rFonts w:ascii="Arial" w:eastAsia="Arial" w:hAnsi="Arial" w:cs="Arial"/>
          <w:sz w:val="20"/>
        </w:rPr>
        <w:t>Fina</w:t>
      </w:r>
      <w:proofErr w:type="spellEnd"/>
      <w:r w:rsidR="00D90B16">
        <w:rPr>
          <w:rFonts w:ascii="Arial" w:eastAsia="Arial" w:hAnsi="Arial" w:cs="Arial"/>
          <w:sz w:val="20"/>
        </w:rPr>
        <w:t xml:space="preserve"> Petrochemical plant in </w:t>
      </w:r>
      <w:proofErr w:type="spellStart"/>
      <w:r w:rsidR="00D90B16">
        <w:rPr>
          <w:rFonts w:ascii="Arial" w:eastAsia="Arial" w:hAnsi="Arial" w:cs="Arial"/>
          <w:sz w:val="20"/>
        </w:rPr>
        <w:t>LaPorte</w:t>
      </w:r>
      <w:proofErr w:type="spellEnd"/>
      <w:r w:rsidR="00D90B16">
        <w:rPr>
          <w:rFonts w:ascii="Arial" w:eastAsia="Arial" w:hAnsi="Arial" w:cs="Arial"/>
          <w:sz w:val="20"/>
        </w:rPr>
        <w:t xml:space="preserve"> </w:t>
      </w:r>
      <w:proofErr w:type="spellStart"/>
      <w:proofErr w:type="gramStart"/>
      <w:r w:rsidR="00D90B16">
        <w:rPr>
          <w:rFonts w:ascii="Arial" w:eastAsia="Arial" w:hAnsi="Arial" w:cs="Arial"/>
          <w:sz w:val="20"/>
        </w:rPr>
        <w:t>Tx</w:t>
      </w:r>
      <w:proofErr w:type="spellEnd"/>
      <w:proofErr w:type="gramEnd"/>
      <w:r w:rsidR="00D90B16">
        <w:rPr>
          <w:rFonts w:ascii="Arial" w:eastAsia="Arial" w:hAnsi="Arial" w:cs="Arial"/>
          <w:sz w:val="20"/>
        </w:rPr>
        <w:t>.</w:t>
      </w:r>
    </w:p>
    <w:p w:rsidR="00D90B16" w:rsidRPr="00D90B16" w:rsidRDefault="00D90B16" w:rsidP="00A4464B">
      <w:pPr>
        <w:numPr>
          <w:ilvl w:val="0"/>
          <w:numId w:val="15"/>
        </w:numPr>
      </w:pPr>
      <w:r>
        <w:rPr>
          <w:rFonts w:ascii="Arial" w:eastAsia="Arial" w:hAnsi="Arial" w:cs="Arial"/>
          <w:sz w:val="20"/>
        </w:rPr>
        <w:t xml:space="preserve">Designed railroad spur for incoming raw materials at </w:t>
      </w:r>
      <w:proofErr w:type="spellStart"/>
      <w:r>
        <w:rPr>
          <w:rFonts w:ascii="Arial" w:eastAsia="Arial" w:hAnsi="Arial" w:cs="Arial"/>
          <w:sz w:val="20"/>
        </w:rPr>
        <w:t>Fina</w:t>
      </w:r>
      <w:proofErr w:type="spellEnd"/>
      <w:r>
        <w:rPr>
          <w:rFonts w:ascii="Arial" w:eastAsia="Arial" w:hAnsi="Arial" w:cs="Arial"/>
          <w:sz w:val="20"/>
        </w:rPr>
        <w:t xml:space="preserve"> Petrochemical in </w:t>
      </w:r>
      <w:proofErr w:type="spellStart"/>
      <w:r>
        <w:rPr>
          <w:rFonts w:ascii="Arial" w:eastAsia="Arial" w:hAnsi="Arial" w:cs="Arial"/>
          <w:sz w:val="20"/>
        </w:rPr>
        <w:t>LaPorte</w:t>
      </w:r>
      <w:proofErr w:type="spellEnd"/>
      <w:r>
        <w:rPr>
          <w:rFonts w:ascii="Arial" w:eastAsia="Arial" w:hAnsi="Arial" w:cs="Arial"/>
          <w:sz w:val="20"/>
        </w:rPr>
        <w:t xml:space="preserve">, </w:t>
      </w:r>
      <w:proofErr w:type="spellStart"/>
      <w:proofErr w:type="gramStart"/>
      <w:r>
        <w:rPr>
          <w:rFonts w:ascii="Arial" w:eastAsia="Arial" w:hAnsi="Arial" w:cs="Arial"/>
          <w:sz w:val="20"/>
        </w:rPr>
        <w:t>Tx</w:t>
      </w:r>
      <w:proofErr w:type="spellEnd"/>
      <w:proofErr w:type="gramEnd"/>
      <w:r>
        <w:rPr>
          <w:rFonts w:ascii="Arial" w:eastAsia="Arial" w:hAnsi="Arial" w:cs="Arial"/>
          <w:sz w:val="20"/>
        </w:rPr>
        <w:t>.</w:t>
      </w:r>
    </w:p>
    <w:p w:rsidR="00A4464B" w:rsidRDefault="00D90B16" w:rsidP="00A4464B">
      <w:pPr>
        <w:numPr>
          <w:ilvl w:val="0"/>
          <w:numId w:val="15"/>
        </w:numPr>
      </w:pPr>
      <w:r>
        <w:rPr>
          <w:rFonts w:ascii="Arial" w:eastAsia="Arial" w:hAnsi="Arial" w:cs="Arial"/>
          <w:sz w:val="20"/>
        </w:rPr>
        <w:t>Created AutoCAD plans for existing instrumentation and plant piping</w:t>
      </w:r>
      <w:r w:rsidR="00A4464B">
        <w:rPr>
          <w:rFonts w:ascii="Arial" w:eastAsia="Arial" w:hAnsi="Arial" w:cs="Arial"/>
          <w:sz w:val="20"/>
        </w:rPr>
        <w:t xml:space="preserve">. </w:t>
      </w:r>
    </w:p>
    <w:p w:rsidR="00A4464B" w:rsidRDefault="00A4464B" w:rsidP="00A4464B">
      <w:pPr>
        <w:numPr>
          <w:ilvl w:val="0"/>
          <w:numId w:val="15"/>
        </w:numPr>
      </w:pPr>
      <w:r>
        <w:rPr>
          <w:rFonts w:ascii="Arial" w:eastAsia="Arial" w:hAnsi="Arial" w:cs="Arial"/>
          <w:sz w:val="20"/>
        </w:rPr>
        <w:t xml:space="preserve">Worked in the design team for an </w:t>
      </w:r>
      <w:r w:rsidR="00D90B16">
        <w:rPr>
          <w:rFonts w:ascii="Arial" w:eastAsia="Arial" w:hAnsi="Arial" w:cs="Arial"/>
          <w:sz w:val="20"/>
        </w:rPr>
        <w:t xml:space="preserve">phosgene vent reactors at PPG Petrochemical plant in </w:t>
      </w:r>
      <w:proofErr w:type="spellStart"/>
      <w:r w:rsidR="00D90B16">
        <w:rPr>
          <w:rFonts w:ascii="Arial" w:eastAsia="Arial" w:hAnsi="Arial" w:cs="Arial"/>
          <w:sz w:val="20"/>
        </w:rPr>
        <w:t>LaPorte</w:t>
      </w:r>
      <w:proofErr w:type="spellEnd"/>
      <w:r w:rsidR="00D90B16">
        <w:rPr>
          <w:rFonts w:ascii="Arial" w:eastAsia="Arial" w:hAnsi="Arial" w:cs="Arial"/>
          <w:sz w:val="20"/>
        </w:rPr>
        <w:t xml:space="preserve">, </w:t>
      </w:r>
      <w:proofErr w:type="spellStart"/>
      <w:proofErr w:type="gramStart"/>
      <w:r w:rsidR="00D90B16">
        <w:rPr>
          <w:rFonts w:ascii="Arial" w:eastAsia="Arial" w:hAnsi="Arial" w:cs="Arial"/>
          <w:sz w:val="20"/>
        </w:rPr>
        <w:t>Tx</w:t>
      </w:r>
      <w:proofErr w:type="spellEnd"/>
      <w:proofErr w:type="gramEnd"/>
      <w:r w:rsidR="00D90B16">
        <w:rPr>
          <w:rFonts w:ascii="Arial" w:eastAsia="Arial" w:hAnsi="Arial" w:cs="Arial"/>
          <w:sz w:val="20"/>
        </w:rPr>
        <w:t>.</w:t>
      </w:r>
      <w:r>
        <w:rPr>
          <w:rFonts w:ascii="Arial" w:eastAsia="Arial" w:hAnsi="Arial" w:cs="Arial"/>
          <w:sz w:val="20"/>
        </w:rPr>
        <w:t xml:space="preserve"> </w:t>
      </w:r>
    </w:p>
    <w:p w:rsidR="00D90B16" w:rsidRPr="00D90B16" w:rsidRDefault="00A4464B" w:rsidP="00D90B16">
      <w:pPr>
        <w:numPr>
          <w:ilvl w:val="0"/>
          <w:numId w:val="15"/>
        </w:numPr>
      </w:pPr>
      <w:r>
        <w:rPr>
          <w:rFonts w:ascii="Arial" w:eastAsia="Arial" w:hAnsi="Arial" w:cs="Arial"/>
          <w:sz w:val="20"/>
        </w:rPr>
        <w:t>Assigned the controller I/O count by number of instruments used.</w:t>
      </w:r>
    </w:p>
    <w:p w:rsidR="00A4464B" w:rsidRDefault="00D90B16" w:rsidP="00D90B16">
      <w:pPr>
        <w:numPr>
          <w:ilvl w:val="0"/>
          <w:numId w:val="15"/>
        </w:numPr>
      </w:pPr>
      <w:r w:rsidRPr="00D90B16">
        <w:rPr>
          <w:rFonts w:ascii="Arial" w:eastAsia="Arial" w:hAnsi="Arial" w:cs="Arial"/>
          <w:sz w:val="20"/>
        </w:rPr>
        <w:t>D</w:t>
      </w:r>
      <w:r w:rsidR="00A4464B" w:rsidRPr="00D90B16">
        <w:rPr>
          <w:rFonts w:ascii="Arial" w:eastAsia="Arial" w:hAnsi="Arial" w:cs="Arial"/>
          <w:sz w:val="20"/>
        </w:rPr>
        <w:t>etermined the design of the control panels, marshaling panels and junction boxes.</w:t>
      </w:r>
    </w:p>
    <w:p w:rsidR="00A77B3E" w:rsidRDefault="00E55CC5">
      <w:r>
        <w:rPr>
          <w:rFonts w:ascii="Arial" w:eastAsia="Arial" w:hAnsi="Arial" w:cs="Arial"/>
          <w:sz w:val="20"/>
        </w:rPr>
        <w:t> </w:t>
      </w:r>
    </w:p>
    <w:p w:rsidR="00A77B3E" w:rsidRDefault="00E55CC5">
      <w:pPr>
        <w:pStyle w:val="Heading1"/>
        <w:spacing w:before="0" w:after="0"/>
      </w:pPr>
      <w:r>
        <w:rPr>
          <w:rFonts w:eastAsia="Arial"/>
          <w:b/>
          <w:sz w:val="20"/>
          <w:u w:val="single"/>
        </w:rPr>
        <w:t>EDUCATION</w:t>
      </w:r>
    </w:p>
    <w:p w:rsidR="00A77B3E" w:rsidRDefault="00E55CC5" w:rsidP="00D26BFC">
      <w:pPr>
        <w:numPr>
          <w:ilvl w:val="0"/>
          <w:numId w:val="16"/>
        </w:numPr>
        <w:spacing w:after="280" w:afterAutospacing="1"/>
        <w:ind w:left="360"/>
      </w:pPr>
      <w:r w:rsidRPr="00D26BFC">
        <w:rPr>
          <w:rFonts w:ascii="Arial" w:eastAsia="Arial" w:hAnsi="Arial" w:cs="Arial"/>
          <w:sz w:val="20"/>
        </w:rPr>
        <w:t>1985 – 198</w:t>
      </w:r>
      <w:r w:rsidR="00D26BFC">
        <w:rPr>
          <w:rFonts w:ascii="Arial" w:eastAsia="Arial" w:hAnsi="Arial" w:cs="Arial"/>
          <w:sz w:val="20"/>
        </w:rPr>
        <w:t>7</w:t>
      </w:r>
      <w:r w:rsidRPr="00D26BFC">
        <w:rPr>
          <w:rFonts w:ascii="Arial" w:eastAsia="Arial" w:hAnsi="Arial" w:cs="Arial"/>
          <w:sz w:val="20"/>
        </w:rPr>
        <w:t xml:space="preserve"> - Texas State Technical College Waco, Texas </w:t>
      </w:r>
      <w:r w:rsidR="00D26BFC" w:rsidRPr="00D26BFC">
        <w:rPr>
          <w:rFonts w:ascii="Arial" w:eastAsia="Arial" w:hAnsi="Arial" w:cs="Arial"/>
          <w:sz w:val="20"/>
        </w:rPr>
        <w:t>A.A</w:t>
      </w:r>
      <w:r w:rsidRPr="00D26BFC">
        <w:rPr>
          <w:rFonts w:ascii="Arial" w:eastAsia="Arial" w:hAnsi="Arial" w:cs="Arial"/>
          <w:sz w:val="20"/>
        </w:rPr>
        <w:t>.S. Audio Visual Production</w:t>
      </w:r>
    </w:p>
    <w:p w:rsidR="00A77B3E" w:rsidRDefault="00E55CC5">
      <w:pPr>
        <w:numPr>
          <w:ilvl w:val="0"/>
          <w:numId w:val="17"/>
        </w:numPr>
      </w:pPr>
      <w:r>
        <w:rPr>
          <w:rFonts w:ascii="Arial" w:eastAsia="Arial" w:hAnsi="Arial" w:cs="Arial"/>
          <w:sz w:val="20"/>
        </w:rPr>
        <w:t>2002-2003 - North Lake College Irving, Texas</w:t>
      </w:r>
    </w:p>
    <w:p w:rsidR="00A77B3E" w:rsidRDefault="00E55CC5">
      <w:pPr>
        <w:numPr>
          <w:ilvl w:val="0"/>
          <w:numId w:val="17"/>
        </w:numPr>
        <w:spacing w:after="280" w:afterAutospacing="1"/>
      </w:pPr>
      <w:r>
        <w:rPr>
          <w:rFonts w:ascii="Arial" w:eastAsia="Arial" w:hAnsi="Arial" w:cs="Arial"/>
          <w:sz w:val="20"/>
        </w:rPr>
        <w:t>2005 Completed Autodesk University</w:t>
      </w:r>
    </w:p>
    <w:p w:rsidR="00A77B3E" w:rsidRDefault="00325CB0" w:rsidP="00325CB0">
      <w:pPr>
        <w:rPr>
          <w:rFonts w:eastAsia="Arial"/>
          <w:b/>
          <w:sz w:val="20"/>
          <w:u w:val="single"/>
        </w:rPr>
      </w:pPr>
      <w:r>
        <w:rPr>
          <w:rFonts w:eastAsia="Arial"/>
          <w:b/>
          <w:sz w:val="20"/>
          <w:u w:val="single"/>
        </w:rPr>
        <w:t>MEMBERSHIPS AND COMMITTEES</w:t>
      </w:r>
    </w:p>
    <w:p w:rsidR="00325CB0" w:rsidRPr="00325CB0" w:rsidRDefault="00251793" w:rsidP="00325CB0">
      <w:pPr>
        <w:numPr>
          <w:ilvl w:val="0"/>
          <w:numId w:val="17"/>
        </w:numPr>
        <w:spacing w:after="280" w:afterAutospacing="1"/>
        <w:rPr>
          <w:b/>
        </w:rPr>
      </w:pPr>
      <w:r>
        <w:rPr>
          <w:rFonts w:ascii="Arial" w:eastAsia="Arial" w:hAnsi="Arial" w:cs="Arial"/>
          <w:sz w:val="20"/>
        </w:rPr>
        <w:t>2007-2012 -</w:t>
      </w:r>
      <w:r w:rsidR="00325CB0" w:rsidRPr="00325CB0">
        <w:rPr>
          <w:rFonts w:ascii="Arial" w:eastAsia="Arial" w:hAnsi="Arial" w:cs="Arial"/>
          <w:sz w:val="20"/>
        </w:rPr>
        <w:t xml:space="preserve"> North Texas AIA member.</w:t>
      </w:r>
    </w:p>
    <w:p w:rsidR="00325CB0" w:rsidRPr="00251793" w:rsidRDefault="00251793" w:rsidP="00325CB0">
      <w:pPr>
        <w:numPr>
          <w:ilvl w:val="0"/>
          <w:numId w:val="17"/>
        </w:numPr>
        <w:spacing w:after="280" w:afterAutospacing="1"/>
        <w:rPr>
          <w:b/>
        </w:rPr>
      </w:pPr>
      <w:r>
        <w:rPr>
          <w:rFonts w:ascii="Arial" w:eastAsia="Arial" w:hAnsi="Arial" w:cs="Arial"/>
          <w:sz w:val="20"/>
        </w:rPr>
        <w:t>2009-2012</w:t>
      </w:r>
      <w:r w:rsidR="00325CB0" w:rsidRPr="00325CB0">
        <w:rPr>
          <w:rFonts w:ascii="Arial" w:eastAsia="Arial" w:hAnsi="Arial" w:cs="Arial"/>
          <w:sz w:val="20"/>
        </w:rPr>
        <w:t xml:space="preserve"> - North Texas AIA Committee Chair – Integrated Practice Development</w:t>
      </w:r>
    </w:p>
    <w:p w:rsidR="00251793" w:rsidRPr="00251793" w:rsidRDefault="00251793" w:rsidP="00325CB0">
      <w:pPr>
        <w:numPr>
          <w:ilvl w:val="0"/>
          <w:numId w:val="17"/>
        </w:numPr>
        <w:spacing w:after="280" w:afterAutospacing="1"/>
        <w:rPr>
          <w:b/>
        </w:rPr>
      </w:pPr>
      <w:r>
        <w:rPr>
          <w:rFonts w:ascii="Arial" w:eastAsia="Arial" w:hAnsi="Arial" w:cs="Arial"/>
          <w:sz w:val="20"/>
        </w:rPr>
        <w:t>2011-2012 – Construction Specifications Institute</w:t>
      </w:r>
    </w:p>
    <w:p w:rsidR="00251793" w:rsidRDefault="00251793" w:rsidP="007C04EF">
      <w:pPr>
        <w:pStyle w:val="Heading1"/>
        <w:spacing w:before="0" w:after="0"/>
        <w:rPr>
          <w:rFonts w:eastAsia="Arial"/>
          <w:b/>
          <w:sz w:val="20"/>
          <w:u w:val="single"/>
        </w:rPr>
      </w:pPr>
      <w:r>
        <w:rPr>
          <w:rFonts w:eastAsia="Arial"/>
          <w:b/>
          <w:sz w:val="20"/>
          <w:u w:val="single"/>
        </w:rPr>
        <w:t xml:space="preserve">PROFESSIONAL </w:t>
      </w:r>
      <w:r w:rsidR="007C04EF">
        <w:rPr>
          <w:rFonts w:eastAsia="Arial"/>
          <w:b/>
          <w:sz w:val="20"/>
          <w:u w:val="single"/>
        </w:rPr>
        <w:t xml:space="preserve">INSTRUCTOR </w:t>
      </w:r>
      <w:r>
        <w:rPr>
          <w:rFonts w:eastAsia="Arial"/>
          <w:b/>
          <w:sz w:val="20"/>
          <w:u w:val="single"/>
        </w:rPr>
        <w:t>CERTI</w:t>
      </w:r>
      <w:r w:rsidR="007C04EF">
        <w:rPr>
          <w:rFonts w:eastAsia="Arial"/>
          <w:b/>
          <w:sz w:val="20"/>
          <w:u w:val="single"/>
        </w:rPr>
        <w:t>FICATIONS</w:t>
      </w:r>
    </w:p>
    <w:p w:rsidR="007C04EF" w:rsidRPr="00251793" w:rsidRDefault="007C04EF" w:rsidP="007C04EF">
      <w:pPr>
        <w:numPr>
          <w:ilvl w:val="0"/>
          <w:numId w:val="17"/>
        </w:numPr>
        <w:spacing w:after="280" w:afterAutospacing="1"/>
        <w:rPr>
          <w:b/>
        </w:rPr>
      </w:pPr>
      <w:r>
        <w:rPr>
          <w:rFonts w:ascii="Arial" w:eastAsia="Arial" w:hAnsi="Arial" w:cs="Arial"/>
          <w:sz w:val="20"/>
        </w:rPr>
        <w:t>Autodesk</w:t>
      </w:r>
    </w:p>
    <w:p w:rsidR="007C04EF" w:rsidRPr="007C04EF" w:rsidRDefault="007C04EF" w:rsidP="007C04EF">
      <w:pPr>
        <w:numPr>
          <w:ilvl w:val="0"/>
          <w:numId w:val="17"/>
        </w:numPr>
        <w:spacing w:after="280" w:afterAutospacing="1"/>
        <w:rPr>
          <w:b/>
        </w:rPr>
      </w:pPr>
      <w:r>
        <w:rPr>
          <w:rFonts w:ascii="Arial" w:eastAsia="Arial" w:hAnsi="Arial" w:cs="Arial"/>
          <w:sz w:val="20"/>
        </w:rPr>
        <w:t>Construction Specifications Institute</w:t>
      </w:r>
    </w:p>
    <w:p w:rsidR="007C04EF" w:rsidRPr="007C04EF" w:rsidRDefault="007C04EF" w:rsidP="007C04EF">
      <w:pPr>
        <w:numPr>
          <w:ilvl w:val="0"/>
          <w:numId w:val="17"/>
        </w:numPr>
        <w:spacing w:after="280" w:afterAutospacing="1"/>
        <w:rPr>
          <w:b/>
        </w:rPr>
      </w:pPr>
      <w:r w:rsidRPr="00251793">
        <w:rPr>
          <w:rFonts w:ascii="Arial" w:hAnsi="Arial" w:cs="Arial"/>
          <w:sz w:val="20"/>
          <w:szCs w:val="20"/>
        </w:rPr>
        <w:t>Associated General Contractors</w:t>
      </w:r>
    </w:p>
    <w:p w:rsidR="007C04EF" w:rsidRPr="00251793" w:rsidRDefault="007C04EF" w:rsidP="007C04EF">
      <w:pPr>
        <w:numPr>
          <w:ilvl w:val="0"/>
          <w:numId w:val="17"/>
        </w:numPr>
        <w:spacing w:after="280" w:afterAutospacing="1"/>
        <w:rPr>
          <w:b/>
        </w:rPr>
      </w:pPr>
      <w:r>
        <w:rPr>
          <w:rFonts w:ascii="Arial" w:hAnsi="Arial" w:cs="Arial"/>
          <w:sz w:val="20"/>
          <w:szCs w:val="20"/>
        </w:rPr>
        <w:t>America Institute of Architects</w:t>
      </w:r>
      <w:bookmarkStart w:id="0" w:name="_GoBack"/>
      <w:bookmarkEnd w:id="0"/>
    </w:p>
    <w:p w:rsidR="007C04EF" w:rsidRPr="007C04EF" w:rsidRDefault="007C04EF" w:rsidP="007C04EF"/>
    <w:sectPr w:rsidR="007C04EF" w:rsidRPr="007C04EF" w:rsidSect="00A106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72C6B3C">
      <w:start w:val="1"/>
      <w:numFmt w:val="bullet"/>
      <w:lvlText w:val=""/>
      <w:lvlJc w:val="left"/>
      <w:pPr>
        <w:tabs>
          <w:tab w:val="num" w:pos="720"/>
        </w:tabs>
        <w:ind w:left="720" w:hanging="360"/>
      </w:pPr>
      <w:rPr>
        <w:rFonts w:ascii="Symbol" w:hAnsi="Symbol"/>
      </w:rPr>
    </w:lvl>
    <w:lvl w:ilvl="1" w:tplc="6FFA3D8A">
      <w:start w:val="1"/>
      <w:numFmt w:val="bullet"/>
      <w:lvlText w:val="o"/>
      <w:lvlJc w:val="left"/>
      <w:pPr>
        <w:tabs>
          <w:tab w:val="num" w:pos="1440"/>
        </w:tabs>
        <w:ind w:left="1440" w:hanging="360"/>
      </w:pPr>
      <w:rPr>
        <w:rFonts w:ascii="Courier New" w:hAnsi="Courier New"/>
      </w:rPr>
    </w:lvl>
    <w:lvl w:ilvl="2" w:tplc="578876E4">
      <w:start w:val="1"/>
      <w:numFmt w:val="bullet"/>
      <w:lvlText w:val=""/>
      <w:lvlJc w:val="left"/>
      <w:pPr>
        <w:tabs>
          <w:tab w:val="num" w:pos="2160"/>
        </w:tabs>
        <w:ind w:left="2160" w:hanging="360"/>
      </w:pPr>
      <w:rPr>
        <w:rFonts w:ascii="Wingdings" w:hAnsi="Wingdings"/>
      </w:rPr>
    </w:lvl>
    <w:lvl w:ilvl="3" w:tplc="80D4D0E8">
      <w:start w:val="1"/>
      <w:numFmt w:val="bullet"/>
      <w:lvlText w:val=""/>
      <w:lvlJc w:val="left"/>
      <w:pPr>
        <w:tabs>
          <w:tab w:val="num" w:pos="2880"/>
        </w:tabs>
        <w:ind w:left="2880" w:hanging="360"/>
      </w:pPr>
      <w:rPr>
        <w:rFonts w:ascii="Symbol" w:hAnsi="Symbol"/>
      </w:rPr>
    </w:lvl>
    <w:lvl w:ilvl="4" w:tplc="09EAD616">
      <w:start w:val="1"/>
      <w:numFmt w:val="bullet"/>
      <w:lvlText w:val="o"/>
      <w:lvlJc w:val="left"/>
      <w:pPr>
        <w:tabs>
          <w:tab w:val="num" w:pos="3600"/>
        </w:tabs>
        <w:ind w:left="3600" w:hanging="360"/>
      </w:pPr>
      <w:rPr>
        <w:rFonts w:ascii="Courier New" w:hAnsi="Courier New"/>
      </w:rPr>
    </w:lvl>
    <w:lvl w:ilvl="5" w:tplc="A3E88162">
      <w:start w:val="1"/>
      <w:numFmt w:val="bullet"/>
      <w:lvlText w:val=""/>
      <w:lvlJc w:val="left"/>
      <w:pPr>
        <w:tabs>
          <w:tab w:val="num" w:pos="4320"/>
        </w:tabs>
        <w:ind w:left="4320" w:hanging="360"/>
      </w:pPr>
      <w:rPr>
        <w:rFonts w:ascii="Wingdings" w:hAnsi="Wingdings"/>
      </w:rPr>
    </w:lvl>
    <w:lvl w:ilvl="6" w:tplc="FC06389A">
      <w:start w:val="1"/>
      <w:numFmt w:val="bullet"/>
      <w:lvlText w:val=""/>
      <w:lvlJc w:val="left"/>
      <w:pPr>
        <w:tabs>
          <w:tab w:val="num" w:pos="5040"/>
        </w:tabs>
        <w:ind w:left="5040" w:hanging="360"/>
      </w:pPr>
      <w:rPr>
        <w:rFonts w:ascii="Symbol" w:hAnsi="Symbol"/>
      </w:rPr>
    </w:lvl>
    <w:lvl w:ilvl="7" w:tplc="F7787CEA">
      <w:start w:val="1"/>
      <w:numFmt w:val="bullet"/>
      <w:lvlText w:val="o"/>
      <w:lvlJc w:val="left"/>
      <w:pPr>
        <w:tabs>
          <w:tab w:val="num" w:pos="5760"/>
        </w:tabs>
        <w:ind w:left="5760" w:hanging="360"/>
      </w:pPr>
      <w:rPr>
        <w:rFonts w:ascii="Courier New" w:hAnsi="Courier New"/>
      </w:rPr>
    </w:lvl>
    <w:lvl w:ilvl="8" w:tplc="B994EA2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0E029E2E">
      <w:start w:val="1"/>
      <w:numFmt w:val="bullet"/>
      <w:lvlText w:val=""/>
      <w:lvlJc w:val="left"/>
      <w:pPr>
        <w:tabs>
          <w:tab w:val="num" w:pos="720"/>
        </w:tabs>
        <w:ind w:left="720" w:hanging="360"/>
      </w:pPr>
      <w:rPr>
        <w:rFonts w:ascii="Symbol" w:hAnsi="Symbol"/>
      </w:rPr>
    </w:lvl>
    <w:lvl w:ilvl="1" w:tplc="F7064C06">
      <w:start w:val="1"/>
      <w:numFmt w:val="bullet"/>
      <w:lvlText w:val="o"/>
      <w:lvlJc w:val="left"/>
      <w:pPr>
        <w:tabs>
          <w:tab w:val="num" w:pos="1440"/>
        </w:tabs>
        <w:ind w:left="1440" w:hanging="360"/>
      </w:pPr>
      <w:rPr>
        <w:rFonts w:ascii="Courier New" w:hAnsi="Courier New"/>
      </w:rPr>
    </w:lvl>
    <w:lvl w:ilvl="2" w:tplc="014860F4">
      <w:start w:val="1"/>
      <w:numFmt w:val="bullet"/>
      <w:lvlText w:val=""/>
      <w:lvlJc w:val="left"/>
      <w:pPr>
        <w:tabs>
          <w:tab w:val="num" w:pos="2160"/>
        </w:tabs>
        <w:ind w:left="2160" w:hanging="360"/>
      </w:pPr>
      <w:rPr>
        <w:rFonts w:ascii="Wingdings" w:hAnsi="Wingdings"/>
      </w:rPr>
    </w:lvl>
    <w:lvl w:ilvl="3" w:tplc="0CBAC20E">
      <w:start w:val="1"/>
      <w:numFmt w:val="bullet"/>
      <w:lvlText w:val=""/>
      <w:lvlJc w:val="left"/>
      <w:pPr>
        <w:tabs>
          <w:tab w:val="num" w:pos="2880"/>
        </w:tabs>
        <w:ind w:left="2880" w:hanging="360"/>
      </w:pPr>
      <w:rPr>
        <w:rFonts w:ascii="Symbol" w:hAnsi="Symbol"/>
      </w:rPr>
    </w:lvl>
    <w:lvl w:ilvl="4" w:tplc="12940B4A">
      <w:start w:val="1"/>
      <w:numFmt w:val="bullet"/>
      <w:lvlText w:val="o"/>
      <w:lvlJc w:val="left"/>
      <w:pPr>
        <w:tabs>
          <w:tab w:val="num" w:pos="3600"/>
        </w:tabs>
        <w:ind w:left="3600" w:hanging="360"/>
      </w:pPr>
      <w:rPr>
        <w:rFonts w:ascii="Courier New" w:hAnsi="Courier New"/>
      </w:rPr>
    </w:lvl>
    <w:lvl w:ilvl="5" w:tplc="99BE753E">
      <w:start w:val="1"/>
      <w:numFmt w:val="bullet"/>
      <w:lvlText w:val=""/>
      <w:lvlJc w:val="left"/>
      <w:pPr>
        <w:tabs>
          <w:tab w:val="num" w:pos="4320"/>
        </w:tabs>
        <w:ind w:left="4320" w:hanging="360"/>
      </w:pPr>
      <w:rPr>
        <w:rFonts w:ascii="Wingdings" w:hAnsi="Wingdings"/>
      </w:rPr>
    </w:lvl>
    <w:lvl w:ilvl="6" w:tplc="3586C460">
      <w:start w:val="1"/>
      <w:numFmt w:val="bullet"/>
      <w:lvlText w:val=""/>
      <w:lvlJc w:val="left"/>
      <w:pPr>
        <w:tabs>
          <w:tab w:val="num" w:pos="5040"/>
        </w:tabs>
        <w:ind w:left="5040" w:hanging="360"/>
      </w:pPr>
      <w:rPr>
        <w:rFonts w:ascii="Symbol" w:hAnsi="Symbol"/>
      </w:rPr>
    </w:lvl>
    <w:lvl w:ilvl="7" w:tplc="30EC3420">
      <w:start w:val="1"/>
      <w:numFmt w:val="bullet"/>
      <w:lvlText w:val="o"/>
      <w:lvlJc w:val="left"/>
      <w:pPr>
        <w:tabs>
          <w:tab w:val="num" w:pos="5760"/>
        </w:tabs>
        <w:ind w:left="5760" w:hanging="360"/>
      </w:pPr>
      <w:rPr>
        <w:rFonts w:ascii="Courier New" w:hAnsi="Courier New"/>
      </w:rPr>
    </w:lvl>
    <w:lvl w:ilvl="8" w:tplc="01FEDAF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E8C8F33C">
      <w:start w:val="1"/>
      <w:numFmt w:val="bullet"/>
      <w:lvlText w:val=""/>
      <w:lvlJc w:val="left"/>
      <w:pPr>
        <w:tabs>
          <w:tab w:val="num" w:pos="720"/>
        </w:tabs>
        <w:ind w:left="720" w:hanging="360"/>
      </w:pPr>
      <w:rPr>
        <w:rFonts w:ascii="Symbol" w:hAnsi="Symbol"/>
      </w:rPr>
    </w:lvl>
    <w:lvl w:ilvl="1" w:tplc="0F0CC1F2">
      <w:start w:val="1"/>
      <w:numFmt w:val="bullet"/>
      <w:lvlText w:val="o"/>
      <w:lvlJc w:val="left"/>
      <w:pPr>
        <w:tabs>
          <w:tab w:val="num" w:pos="1440"/>
        </w:tabs>
        <w:ind w:left="1440" w:hanging="360"/>
      </w:pPr>
      <w:rPr>
        <w:rFonts w:ascii="Courier New" w:hAnsi="Courier New"/>
      </w:rPr>
    </w:lvl>
    <w:lvl w:ilvl="2" w:tplc="FE106C0A">
      <w:start w:val="1"/>
      <w:numFmt w:val="bullet"/>
      <w:lvlText w:val=""/>
      <w:lvlJc w:val="left"/>
      <w:pPr>
        <w:tabs>
          <w:tab w:val="num" w:pos="2160"/>
        </w:tabs>
        <w:ind w:left="2160" w:hanging="360"/>
      </w:pPr>
      <w:rPr>
        <w:rFonts w:ascii="Wingdings" w:hAnsi="Wingdings"/>
      </w:rPr>
    </w:lvl>
    <w:lvl w:ilvl="3" w:tplc="51D0FD0A">
      <w:start w:val="1"/>
      <w:numFmt w:val="bullet"/>
      <w:lvlText w:val=""/>
      <w:lvlJc w:val="left"/>
      <w:pPr>
        <w:tabs>
          <w:tab w:val="num" w:pos="2880"/>
        </w:tabs>
        <w:ind w:left="2880" w:hanging="360"/>
      </w:pPr>
      <w:rPr>
        <w:rFonts w:ascii="Symbol" w:hAnsi="Symbol"/>
      </w:rPr>
    </w:lvl>
    <w:lvl w:ilvl="4" w:tplc="140C6098">
      <w:start w:val="1"/>
      <w:numFmt w:val="bullet"/>
      <w:lvlText w:val="o"/>
      <w:lvlJc w:val="left"/>
      <w:pPr>
        <w:tabs>
          <w:tab w:val="num" w:pos="3600"/>
        </w:tabs>
        <w:ind w:left="3600" w:hanging="360"/>
      </w:pPr>
      <w:rPr>
        <w:rFonts w:ascii="Courier New" w:hAnsi="Courier New"/>
      </w:rPr>
    </w:lvl>
    <w:lvl w:ilvl="5" w:tplc="021C6204">
      <w:start w:val="1"/>
      <w:numFmt w:val="bullet"/>
      <w:lvlText w:val=""/>
      <w:lvlJc w:val="left"/>
      <w:pPr>
        <w:tabs>
          <w:tab w:val="num" w:pos="4320"/>
        </w:tabs>
        <w:ind w:left="4320" w:hanging="360"/>
      </w:pPr>
      <w:rPr>
        <w:rFonts w:ascii="Wingdings" w:hAnsi="Wingdings"/>
      </w:rPr>
    </w:lvl>
    <w:lvl w:ilvl="6" w:tplc="96F6005E">
      <w:start w:val="1"/>
      <w:numFmt w:val="bullet"/>
      <w:lvlText w:val=""/>
      <w:lvlJc w:val="left"/>
      <w:pPr>
        <w:tabs>
          <w:tab w:val="num" w:pos="5040"/>
        </w:tabs>
        <w:ind w:left="5040" w:hanging="360"/>
      </w:pPr>
      <w:rPr>
        <w:rFonts w:ascii="Symbol" w:hAnsi="Symbol"/>
      </w:rPr>
    </w:lvl>
    <w:lvl w:ilvl="7" w:tplc="76B2E498">
      <w:start w:val="1"/>
      <w:numFmt w:val="bullet"/>
      <w:lvlText w:val="o"/>
      <w:lvlJc w:val="left"/>
      <w:pPr>
        <w:tabs>
          <w:tab w:val="num" w:pos="5760"/>
        </w:tabs>
        <w:ind w:left="5760" w:hanging="360"/>
      </w:pPr>
      <w:rPr>
        <w:rFonts w:ascii="Courier New" w:hAnsi="Courier New"/>
      </w:rPr>
    </w:lvl>
    <w:lvl w:ilvl="8" w:tplc="4C0257F2">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06B48D24">
      <w:start w:val="1"/>
      <w:numFmt w:val="bullet"/>
      <w:lvlText w:val=""/>
      <w:lvlJc w:val="left"/>
      <w:pPr>
        <w:tabs>
          <w:tab w:val="num" w:pos="720"/>
        </w:tabs>
        <w:ind w:left="720" w:hanging="360"/>
      </w:pPr>
      <w:rPr>
        <w:rFonts w:ascii="Symbol" w:hAnsi="Symbol"/>
      </w:rPr>
    </w:lvl>
    <w:lvl w:ilvl="1" w:tplc="1598DB5E">
      <w:start w:val="1"/>
      <w:numFmt w:val="bullet"/>
      <w:lvlText w:val="o"/>
      <w:lvlJc w:val="left"/>
      <w:pPr>
        <w:tabs>
          <w:tab w:val="num" w:pos="1440"/>
        </w:tabs>
        <w:ind w:left="1440" w:hanging="360"/>
      </w:pPr>
      <w:rPr>
        <w:rFonts w:ascii="Courier New" w:hAnsi="Courier New"/>
      </w:rPr>
    </w:lvl>
    <w:lvl w:ilvl="2" w:tplc="566E4964">
      <w:start w:val="1"/>
      <w:numFmt w:val="bullet"/>
      <w:lvlText w:val=""/>
      <w:lvlJc w:val="left"/>
      <w:pPr>
        <w:tabs>
          <w:tab w:val="num" w:pos="2160"/>
        </w:tabs>
        <w:ind w:left="2160" w:hanging="360"/>
      </w:pPr>
      <w:rPr>
        <w:rFonts w:ascii="Wingdings" w:hAnsi="Wingdings"/>
      </w:rPr>
    </w:lvl>
    <w:lvl w:ilvl="3" w:tplc="EDE87B7A">
      <w:start w:val="1"/>
      <w:numFmt w:val="bullet"/>
      <w:lvlText w:val=""/>
      <w:lvlJc w:val="left"/>
      <w:pPr>
        <w:tabs>
          <w:tab w:val="num" w:pos="2880"/>
        </w:tabs>
        <w:ind w:left="2880" w:hanging="360"/>
      </w:pPr>
      <w:rPr>
        <w:rFonts w:ascii="Symbol" w:hAnsi="Symbol"/>
      </w:rPr>
    </w:lvl>
    <w:lvl w:ilvl="4" w:tplc="56243BCC">
      <w:start w:val="1"/>
      <w:numFmt w:val="bullet"/>
      <w:lvlText w:val="o"/>
      <w:lvlJc w:val="left"/>
      <w:pPr>
        <w:tabs>
          <w:tab w:val="num" w:pos="3600"/>
        </w:tabs>
        <w:ind w:left="3600" w:hanging="360"/>
      </w:pPr>
      <w:rPr>
        <w:rFonts w:ascii="Courier New" w:hAnsi="Courier New"/>
      </w:rPr>
    </w:lvl>
    <w:lvl w:ilvl="5" w:tplc="7144BC24">
      <w:start w:val="1"/>
      <w:numFmt w:val="bullet"/>
      <w:lvlText w:val=""/>
      <w:lvlJc w:val="left"/>
      <w:pPr>
        <w:tabs>
          <w:tab w:val="num" w:pos="4320"/>
        </w:tabs>
        <w:ind w:left="4320" w:hanging="360"/>
      </w:pPr>
      <w:rPr>
        <w:rFonts w:ascii="Wingdings" w:hAnsi="Wingdings"/>
      </w:rPr>
    </w:lvl>
    <w:lvl w:ilvl="6" w:tplc="3CACE170">
      <w:start w:val="1"/>
      <w:numFmt w:val="bullet"/>
      <w:lvlText w:val=""/>
      <w:lvlJc w:val="left"/>
      <w:pPr>
        <w:tabs>
          <w:tab w:val="num" w:pos="5040"/>
        </w:tabs>
        <w:ind w:left="5040" w:hanging="360"/>
      </w:pPr>
      <w:rPr>
        <w:rFonts w:ascii="Symbol" w:hAnsi="Symbol"/>
      </w:rPr>
    </w:lvl>
    <w:lvl w:ilvl="7" w:tplc="1AB02B7A">
      <w:start w:val="1"/>
      <w:numFmt w:val="bullet"/>
      <w:lvlText w:val="o"/>
      <w:lvlJc w:val="left"/>
      <w:pPr>
        <w:tabs>
          <w:tab w:val="num" w:pos="5760"/>
        </w:tabs>
        <w:ind w:left="5760" w:hanging="360"/>
      </w:pPr>
      <w:rPr>
        <w:rFonts w:ascii="Courier New" w:hAnsi="Courier New"/>
      </w:rPr>
    </w:lvl>
    <w:lvl w:ilvl="8" w:tplc="4F5A828E">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DDCA2A68">
      <w:start w:val="1"/>
      <w:numFmt w:val="bullet"/>
      <w:lvlText w:val=""/>
      <w:lvlJc w:val="left"/>
      <w:pPr>
        <w:tabs>
          <w:tab w:val="num" w:pos="720"/>
        </w:tabs>
        <w:ind w:left="720" w:hanging="360"/>
      </w:pPr>
      <w:rPr>
        <w:rFonts w:ascii="Symbol" w:hAnsi="Symbol"/>
      </w:rPr>
    </w:lvl>
    <w:lvl w:ilvl="1" w:tplc="5C548FFA">
      <w:start w:val="1"/>
      <w:numFmt w:val="bullet"/>
      <w:lvlText w:val="o"/>
      <w:lvlJc w:val="left"/>
      <w:pPr>
        <w:tabs>
          <w:tab w:val="num" w:pos="1440"/>
        </w:tabs>
        <w:ind w:left="1440" w:hanging="360"/>
      </w:pPr>
      <w:rPr>
        <w:rFonts w:ascii="Courier New" w:hAnsi="Courier New"/>
      </w:rPr>
    </w:lvl>
    <w:lvl w:ilvl="2" w:tplc="0D861290">
      <w:start w:val="1"/>
      <w:numFmt w:val="bullet"/>
      <w:lvlText w:val=""/>
      <w:lvlJc w:val="left"/>
      <w:pPr>
        <w:tabs>
          <w:tab w:val="num" w:pos="2160"/>
        </w:tabs>
        <w:ind w:left="2160" w:hanging="360"/>
      </w:pPr>
      <w:rPr>
        <w:rFonts w:ascii="Wingdings" w:hAnsi="Wingdings"/>
      </w:rPr>
    </w:lvl>
    <w:lvl w:ilvl="3" w:tplc="7DFEF9BC">
      <w:start w:val="1"/>
      <w:numFmt w:val="bullet"/>
      <w:lvlText w:val=""/>
      <w:lvlJc w:val="left"/>
      <w:pPr>
        <w:tabs>
          <w:tab w:val="num" w:pos="2880"/>
        </w:tabs>
        <w:ind w:left="2880" w:hanging="360"/>
      </w:pPr>
      <w:rPr>
        <w:rFonts w:ascii="Symbol" w:hAnsi="Symbol"/>
      </w:rPr>
    </w:lvl>
    <w:lvl w:ilvl="4" w:tplc="32EAC9C4">
      <w:start w:val="1"/>
      <w:numFmt w:val="bullet"/>
      <w:lvlText w:val="o"/>
      <w:lvlJc w:val="left"/>
      <w:pPr>
        <w:tabs>
          <w:tab w:val="num" w:pos="3600"/>
        </w:tabs>
        <w:ind w:left="3600" w:hanging="360"/>
      </w:pPr>
      <w:rPr>
        <w:rFonts w:ascii="Courier New" w:hAnsi="Courier New"/>
      </w:rPr>
    </w:lvl>
    <w:lvl w:ilvl="5" w:tplc="EB967E06">
      <w:start w:val="1"/>
      <w:numFmt w:val="bullet"/>
      <w:lvlText w:val=""/>
      <w:lvlJc w:val="left"/>
      <w:pPr>
        <w:tabs>
          <w:tab w:val="num" w:pos="4320"/>
        </w:tabs>
        <w:ind w:left="4320" w:hanging="360"/>
      </w:pPr>
      <w:rPr>
        <w:rFonts w:ascii="Wingdings" w:hAnsi="Wingdings"/>
      </w:rPr>
    </w:lvl>
    <w:lvl w:ilvl="6" w:tplc="1BB2CEBE">
      <w:start w:val="1"/>
      <w:numFmt w:val="bullet"/>
      <w:lvlText w:val=""/>
      <w:lvlJc w:val="left"/>
      <w:pPr>
        <w:tabs>
          <w:tab w:val="num" w:pos="5040"/>
        </w:tabs>
        <w:ind w:left="5040" w:hanging="360"/>
      </w:pPr>
      <w:rPr>
        <w:rFonts w:ascii="Symbol" w:hAnsi="Symbol"/>
      </w:rPr>
    </w:lvl>
    <w:lvl w:ilvl="7" w:tplc="DB26CA38">
      <w:start w:val="1"/>
      <w:numFmt w:val="bullet"/>
      <w:lvlText w:val="o"/>
      <w:lvlJc w:val="left"/>
      <w:pPr>
        <w:tabs>
          <w:tab w:val="num" w:pos="5760"/>
        </w:tabs>
        <w:ind w:left="5760" w:hanging="360"/>
      </w:pPr>
      <w:rPr>
        <w:rFonts w:ascii="Courier New" w:hAnsi="Courier New"/>
      </w:rPr>
    </w:lvl>
    <w:lvl w:ilvl="8" w:tplc="4D52AB1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B56A2E4C">
      <w:start w:val="1"/>
      <w:numFmt w:val="bullet"/>
      <w:lvlText w:val=""/>
      <w:lvlJc w:val="left"/>
      <w:pPr>
        <w:tabs>
          <w:tab w:val="num" w:pos="720"/>
        </w:tabs>
        <w:ind w:left="720" w:hanging="360"/>
      </w:pPr>
      <w:rPr>
        <w:rFonts w:ascii="Symbol" w:hAnsi="Symbol"/>
      </w:rPr>
    </w:lvl>
    <w:lvl w:ilvl="1" w:tplc="9B1C1ACA">
      <w:start w:val="1"/>
      <w:numFmt w:val="bullet"/>
      <w:lvlText w:val="o"/>
      <w:lvlJc w:val="left"/>
      <w:pPr>
        <w:tabs>
          <w:tab w:val="num" w:pos="1440"/>
        </w:tabs>
        <w:ind w:left="1440" w:hanging="360"/>
      </w:pPr>
      <w:rPr>
        <w:rFonts w:ascii="Courier New" w:hAnsi="Courier New"/>
      </w:rPr>
    </w:lvl>
    <w:lvl w:ilvl="2" w:tplc="33F0DE72">
      <w:start w:val="1"/>
      <w:numFmt w:val="bullet"/>
      <w:lvlText w:val=""/>
      <w:lvlJc w:val="left"/>
      <w:pPr>
        <w:tabs>
          <w:tab w:val="num" w:pos="2160"/>
        </w:tabs>
        <w:ind w:left="2160" w:hanging="360"/>
      </w:pPr>
      <w:rPr>
        <w:rFonts w:ascii="Wingdings" w:hAnsi="Wingdings"/>
      </w:rPr>
    </w:lvl>
    <w:lvl w:ilvl="3" w:tplc="65A4A352">
      <w:start w:val="1"/>
      <w:numFmt w:val="bullet"/>
      <w:lvlText w:val=""/>
      <w:lvlJc w:val="left"/>
      <w:pPr>
        <w:tabs>
          <w:tab w:val="num" w:pos="2880"/>
        </w:tabs>
        <w:ind w:left="2880" w:hanging="360"/>
      </w:pPr>
      <w:rPr>
        <w:rFonts w:ascii="Symbol" w:hAnsi="Symbol"/>
      </w:rPr>
    </w:lvl>
    <w:lvl w:ilvl="4" w:tplc="0D90AC7C">
      <w:start w:val="1"/>
      <w:numFmt w:val="bullet"/>
      <w:lvlText w:val="o"/>
      <w:lvlJc w:val="left"/>
      <w:pPr>
        <w:tabs>
          <w:tab w:val="num" w:pos="3600"/>
        </w:tabs>
        <w:ind w:left="3600" w:hanging="360"/>
      </w:pPr>
      <w:rPr>
        <w:rFonts w:ascii="Courier New" w:hAnsi="Courier New"/>
      </w:rPr>
    </w:lvl>
    <w:lvl w:ilvl="5" w:tplc="C3901500">
      <w:start w:val="1"/>
      <w:numFmt w:val="bullet"/>
      <w:lvlText w:val=""/>
      <w:lvlJc w:val="left"/>
      <w:pPr>
        <w:tabs>
          <w:tab w:val="num" w:pos="4320"/>
        </w:tabs>
        <w:ind w:left="4320" w:hanging="360"/>
      </w:pPr>
      <w:rPr>
        <w:rFonts w:ascii="Wingdings" w:hAnsi="Wingdings"/>
      </w:rPr>
    </w:lvl>
    <w:lvl w:ilvl="6" w:tplc="F6B8B118">
      <w:start w:val="1"/>
      <w:numFmt w:val="bullet"/>
      <w:lvlText w:val=""/>
      <w:lvlJc w:val="left"/>
      <w:pPr>
        <w:tabs>
          <w:tab w:val="num" w:pos="5040"/>
        </w:tabs>
        <w:ind w:left="5040" w:hanging="360"/>
      </w:pPr>
      <w:rPr>
        <w:rFonts w:ascii="Symbol" w:hAnsi="Symbol"/>
      </w:rPr>
    </w:lvl>
    <w:lvl w:ilvl="7" w:tplc="6A9C5756">
      <w:start w:val="1"/>
      <w:numFmt w:val="bullet"/>
      <w:lvlText w:val="o"/>
      <w:lvlJc w:val="left"/>
      <w:pPr>
        <w:tabs>
          <w:tab w:val="num" w:pos="5760"/>
        </w:tabs>
        <w:ind w:left="5760" w:hanging="360"/>
      </w:pPr>
      <w:rPr>
        <w:rFonts w:ascii="Courier New" w:hAnsi="Courier New"/>
      </w:rPr>
    </w:lvl>
    <w:lvl w:ilvl="8" w:tplc="F126DC6E">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A41C6722">
      <w:start w:val="1"/>
      <w:numFmt w:val="bullet"/>
      <w:lvlText w:val=""/>
      <w:lvlJc w:val="left"/>
      <w:pPr>
        <w:tabs>
          <w:tab w:val="num" w:pos="720"/>
        </w:tabs>
        <w:ind w:left="720" w:hanging="360"/>
      </w:pPr>
      <w:rPr>
        <w:rFonts w:ascii="Symbol" w:hAnsi="Symbol"/>
      </w:rPr>
    </w:lvl>
    <w:lvl w:ilvl="1" w:tplc="1BDC18A8">
      <w:start w:val="1"/>
      <w:numFmt w:val="bullet"/>
      <w:lvlText w:val="o"/>
      <w:lvlJc w:val="left"/>
      <w:pPr>
        <w:tabs>
          <w:tab w:val="num" w:pos="1440"/>
        </w:tabs>
        <w:ind w:left="1440" w:hanging="360"/>
      </w:pPr>
      <w:rPr>
        <w:rFonts w:ascii="Courier New" w:hAnsi="Courier New"/>
      </w:rPr>
    </w:lvl>
    <w:lvl w:ilvl="2" w:tplc="497C7E26">
      <w:start w:val="1"/>
      <w:numFmt w:val="bullet"/>
      <w:lvlText w:val=""/>
      <w:lvlJc w:val="left"/>
      <w:pPr>
        <w:tabs>
          <w:tab w:val="num" w:pos="2160"/>
        </w:tabs>
        <w:ind w:left="2160" w:hanging="360"/>
      </w:pPr>
      <w:rPr>
        <w:rFonts w:ascii="Wingdings" w:hAnsi="Wingdings"/>
      </w:rPr>
    </w:lvl>
    <w:lvl w:ilvl="3" w:tplc="0DA2567A">
      <w:start w:val="1"/>
      <w:numFmt w:val="bullet"/>
      <w:lvlText w:val=""/>
      <w:lvlJc w:val="left"/>
      <w:pPr>
        <w:tabs>
          <w:tab w:val="num" w:pos="2880"/>
        </w:tabs>
        <w:ind w:left="2880" w:hanging="360"/>
      </w:pPr>
      <w:rPr>
        <w:rFonts w:ascii="Symbol" w:hAnsi="Symbol"/>
      </w:rPr>
    </w:lvl>
    <w:lvl w:ilvl="4" w:tplc="09F20602">
      <w:start w:val="1"/>
      <w:numFmt w:val="bullet"/>
      <w:lvlText w:val="o"/>
      <w:lvlJc w:val="left"/>
      <w:pPr>
        <w:tabs>
          <w:tab w:val="num" w:pos="3600"/>
        </w:tabs>
        <w:ind w:left="3600" w:hanging="360"/>
      </w:pPr>
      <w:rPr>
        <w:rFonts w:ascii="Courier New" w:hAnsi="Courier New"/>
      </w:rPr>
    </w:lvl>
    <w:lvl w:ilvl="5" w:tplc="D4708E34">
      <w:start w:val="1"/>
      <w:numFmt w:val="bullet"/>
      <w:lvlText w:val=""/>
      <w:lvlJc w:val="left"/>
      <w:pPr>
        <w:tabs>
          <w:tab w:val="num" w:pos="4320"/>
        </w:tabs>
        <w:ind w:left="4320" w:hanging="360"/>
      </w:pPr>
      <w:rPr>
        <w:rFonts w:ascii="Wingdings" w:hAnsi="Wingdings"/>
      </w:rPr>
    </w:lvl>
    <w:lvl w:ilvl="6" w:tplc="C8167D78">
      <w:start w:val="1"/>
      <w:numFmt w:val="bullet"/>
      <w:lvlText w:val=""/>
      <w:lvlJc w:val="left"/>
      <w:pPr>
        <w:tabs>
          <w:tab w:val="num" w:pos="5040"/>
        </w:tabs>
        <w:ind w:left="5040" w:hanging="360"/>
      </w:pPr>
      <w:rPr>
        <w:rFonts w:ascii="Symbol" w:hAnsi="Symbol"/>
      </w:rPr>
    </w:lvl>
    <w:lvl w:ilvl="7" w:tplc="F756441A">
      <w:start w:val="1"/>
      <w:numFmt w:val="bullet"/>
      <w:lvlText w:val="o"/>
      <w:lvlJc w:val="left"/>
      <w:pPr>
        <w:tabs>
          <w:tab w:val="num" w:pos="5760"/>
        </w:tabs>
        <w:ind w:left="5760" w:hanging="360"/>
      </w:pPr>
      <w:rPr>
        <w:rFonts w:ascii="Courier New" w:hAnsi="Courier New"/>
      </w:rPr>
    </w:lvl>
    <w:lvl w:ilvl="8" w:tplc="FF3424BA">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ADE8101C">
      <w:start w:val="1"/>
      <w:numFmt w:val="bullet"/>
      <w:lvlText w:val=""/>
      <w:lvlJc w:val="left"/>
      <w:pPr>
        <w:tabs>
          <w:tab w:val="num" w:pos="720"/>
        </w:tabs>
        <w:ind w:left="720" w:hanging="360"/>
      </w:pPr>
      <w:rPr>
        <w:rFonts w:ascii="Symbol" w:hAnsi="Symbol"/>
      </w:rPr>
    </w:lvl>
    <w:lvl w:ilvl="1" w:tplc="744C0896">
      <w:start w:val="1"/>
      <w:numFmt w:val="bullet"/>
      <w:lvlText w:val="o"/>
      <w:lvlJc w:val="left"/>
      <w:pPr>
        <w:tabs>
          <w:tab w:val="num" w:pos="1440"/>
        </w:tabs>
        <w:ind w:left="1440" w:hanging="360"/>
      </w:pPr>
      <w:rPr>
        <w:rFonts w:ascii="Courier New" w:hAnsi="Courier New"/>
      </w:rPr>
    </w:lvl>
    <w:lvl w:ilvl="2" w:tplc="A0C2BE1E">
      <w:start w:val="1"/>
      <w:numFmt w:val="bullet"/>
      <w:lvlText w:val=""/>
      <w:lvlJc w:val="left"/>
      <w:pPr>
        <w:tabs>
          <w:tab w:val="num" w:pos="2160"/>
        </w:tabs>
        <w:ind w:left="2160" w:hanging="360"/>
      </w:pPr>
      <w:rPr>
        <w:rFonts w:ascii="Wingdings" w:hAnsi="Wingdings"/>
      </w:rPr>
    </w:lvl>
    <w:lvl w:ilvl="3" w:tplc="F654AF5E">
      <w:start w:val="1"/>
      <w:numFmt w:val="bullet"/>
      <w:lvlText w:val=""/>
      <w:lvlJc w:val="left"/>
      <w:pPr>
        <w:tabs>
          <w:tab w:val="num" w:pos="2880"/>
        </w:tabs>
        <w:ind w:left="2880" w:hanging="360"/>
      </w:pPr>
      <w:rPr>
        <w:rFonts w:ascii="Symbol" w:hAnsi="Symbol"/>
      </w:rPr>
    </w:lvl>
    <w:lvl w:ilvl="4" w:tplc="25AE0A38">
      <w:start w:val="1"/>
      <w:numFmt w:val="bullet"/>
      <w:lvlText w:val="o"/>
      <w:lvlJc w:val="left"/>
      <w:pPr>
        <w:tabs>
          <w:tab w:val="num" w:pos="3600"/>
        </w:tabs>
        <w:ind w:left="3600" w:hanging="360"/>
      </w:pPr>
      <w:rPr>
        <w:rFonts w:ascii="Courier New" w:hAnsi="Courier New"/>
      </w:rPr>
    </w:lvl>
    <w:lvl w:ilvl="5" w:tplc="86AAB154">
      <w:start w:val="1"/>
      <w:numFmt w:val="bullet"/>
      <w:lvlText w:val=""/>
      <w:lvlJc w:val="left"/>
      <w:pPr>
        <w:tabs>
          <w:tab w:val="num" w:pos="4320"/>
        </w:tabs>
        <w:ind w:left="4320" w:hanging="360"/>
      </w:pPr>
      <w:rPr>
        <w:rFonts w:ascii="Wingdings" w:hAnsi="Wingdings"/>
      </w:rPr>
    </w:lvl>
    <w:lvl w:ilvl="6" w:tplc="8EF6E7EC">
      <w:start w:val="1"/>
      <w:numFmt w:val="bullet"/>
      <w:lvlText w:val=""/>
      <w:lvlJc w:val="left"/>
      <w:pPr>
        <w:tabs>
          <w:tab w:val="num" w:pos="5040"/>
        </w:tabs>
        <w:ind w:left="5040" w:hanging="360"/>
      </w:pPr>
      <w:rPr>
        <w:rFonts w:ascii="Symbol" w:hAnsi="Symbol"/>
      </w:rPr>
    </w:lvl>
    <w:lvl w:ilvl="7" w:tplc="DF5C4C2A">
      <w:start w:val="1"/>
      <w:numFmt w:val="bullet"/>
      <w:lvlText w:val="o"/>
      <w:lvlJc w:val="left"/>
      <w:pPr>
        <w:tabs>
          <w:tab w:val="num" w:pos="5760"/>
        </w:tabs>
        <w:ind w:left="5760" w:hanging="360"/>
      </w:pPr>
      <w:rPr>
        <w:rFonts w:ascii="Courier New" w:hAnsi="Courier New"/>
      </w:rPr>
    </w:lvl>
    <w:lvl w:ilvl="8" w:tplc="465A7D8C">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7DD62162">
      <w:start w:val="1"/>
      <w:numFmt w:val="bullet"/>
      <w:lvlText w:val=""/>
      <w:lvlJc w:val="left"/>
      <w:pPr>
        <w:tabs>
          <w:tab w:val="num" w:pos="720"/>
        </w:tabs>
        <w:ind w:left="720" w:hanging="360"/>
      </w:pPr>
      <w:rPr>
        <w:rFonts w:ascii="Symbol" w:hAnsi="Symbol"/>
      </w:rPr>
    </w:lvl>
    <w:lvl w:ilvl="1" w:tplc="28940EA6">
      <w:start w:val="1"/>
      <w:numFmt w:val="bullet"/>
      <w:lvlText w:val="o"/>
      <w:lvlJc w:val="left"/>
      <w:pPr>
        <w:tabs>
          <w:tab w:val="num" w:pos="1440"/>
        </w:tabs>
        <w:ind w:left="1440" w:hanging="360"/>
      </w:pPr>
      <w:rPr>
        <w:rFonts w:ascii="Courier New" w:hAnsi="Courier New"/>
      </w:rPr>
    </w:lvl>
    <w:lvl w:ilvl="2" w:tplc="7B4A3BD2">
      <w:start w:val="1"/>
      <w:numFmt w:val="bullet"/>
      <w:lvlText w:val=""/>
      <w:lvlJc w:val="left"/>
      <w:pPr>
        <w:tabs>
          <w:tab w:val="num" w:pos="2160"/>
        </w:tabs>
        <w:ind w:left="2160" w:hanging="360"/>
      </w:pPr>
      <w:rPr>
        <w:rFonts w:ascii="Wingdings" w:hAnsi="Wingdings"/>
      </w:rPr>
    </w:lvl>
    <w:lvl w:ilvl="3" w:tplc="6E1A3CDA">
      <w:start w:val="1"/>
      <w:numFmt w:val="bullet"/>
      <w:lvlText w:val=""/>
      <w:lvlJc w:val="left"/>
      <w:pPr>
        <w:tabs>
          <w:tab w:val="num" w:pos="2880"/>
        </w:tabs>
        <w:ind w:left="2880" w:hanging="360"/>
      </w:pPr>
      <w:rPr>
        <w:rFonts w:ascii="Symbol" w:hAnsi="Symbol"/>
      </w:rPr>
    </w:lvl>
    <w:lvl w:ilvl="4" w:tplc="CA861748">
      <w:start w:val="1"/>
      <w:numFmt w:val="bullet"/>
      <w:lvlText w:val="o"/>
      <w:lvlJc w:val="left"/>
      <w:pPr>
        <w:tabs>
          <w:tab w:val="num" w:pos="3600"/>
        </w:tabs>
        <w:ind w:left="3600" w:hanging="360"/>
      </w:pPr>
      <w:rPr>
        <w:rFonts w:ascii="Courier New" w:hAnsi="Courier New"/>
      </w:rPr>
    </w:lvl>
    <w:lvl w:ilvl="5" w:tplc="A9640796">
      <w:start w:val="1"/>
      <w:numFmt w:val="bullet"/>
      <w:lvlText w:val=""/>
      <w:lvlJc w:val="left"/>
      <w:pPr>
        <w:tabs>
          <w:tab w:val="num" w:pos="4320"/>
        </w:tabs>
        <w:ind w:left="4320" w:hanging="360"/>
      </w:pPr>
      <w:rPr>
        <w:rFonts w:ascii="Wingdings" w:hAnsi="Wingdings"/>
      </w:rPr>
    </w:lvl>
    <w:lvl w:ilvl="6" w:tplc="8174B0E2">
      <w:start w:val="1"/>
      <w:numFmt w:val="bullet"/>
      <w:lvlText w:val=""/>
      <w:lvlJc w:val="left"/>
      <w:pPr>
        <w:tabs>
          <w:tab w:val="num" w:pos="5040"/>
        </w:tabs>
        <w:ind w:left="5040" w:hanging="360"/>
      </w:pPr>
      <w:rPr>
        <w:rFonts w:ascii="Symbol" w:hAnsi="Symbol"/>
      </w:rPr>
    </w:lvl>
    <w:lvl w:ilvl="7" w:tplc="84648E72">
      <w:start w:val="1"/>
      <w:numFmt w:val="bullet"/>
      <w:lvlText w:val="o"/>
      <w:lvlJc w:val="left"/>
      <w:pPr>
        <w:tabs>
          <w:tab w:val="num" w:pos="5760"/>
        </w:tabs>
        <w:ind w:left="5760" w:hanging="360"/>
      </w:pPr>
      <w:rPr>
        <w:rFonts w:ascii="Courier New" w:hAnsi="Courier New"/>
      </w:rPr>
    </w:lvl>
    <w:lvl w:ilvl="8" w:tplc="391C3954">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1512B25A">
      <w:start w:val="1"/>
      <w:numFmt w:val="bullet"/>
      <w:lvlText w:val=""/>
      <w:lvlJc w:val="left"/>
      <w:pPr>
        <w:tabs>
          <w:tab w:val="num" w:pos="720"/>
        </w:tabs>
        <w:ind w:left="720" w:hanging="360"/>
      </w:pPr>
      <w:rPr>
        <w:rFonts w:ascii="Symbol" w:hAnsi="Symbol"/>
      </w:rPr>
    </w:lvl>
    <w:lvl w:ilvl="1" w:tplc="C5FCCAB2">
      <w:start w:val="1"/>
      <w:numFmt w:val="bullet"/>
      <w:lvlText w:val="o"/>
      <w:lvlJc w:val="left"/>
      <w:pPr>
        <w:tabs>
          <w:tab w:val="num" w:pos="1440"/>
        </w:tabs>
        <w:ind w:left="1440" w:hanging="360"/>
      </w:pPr>
      <w:rPr>
        <w:rFonts w:ascii="Courier New" w:hAnsi="Courier New"/>
      </w:rPr>
    </w:lvl>
    <w:lvl w:ilvl="2" w:tplc="CAB648DA">
      <w:start w:val="1"/>
      <w:numFmt w:val="bullet"/>
      <w:lvlText w:val=""/>
      <w:lvlJc w:val="left"/>
      <w:pPr>
        <w:tabs>
          <w:tab w:val="num" w:pos="2160"/>
        </w:tabs>
        <w:ind w:left="2160" w:hanging="360"/>
      </w:pPr>
      <w:rPr>
        <w:rFonts w:ascii="Wingdings" w:hAnsi="Wingdings"/>
      </w:rPr>
    </w:lvl>
    <w:lvl w:ilvl="3" w:tplc="6178A9B4">
      <w:start w:val="1"/>
      <w:numFmt w:val="bullet"/>
      <w:lvlText w:val=""/>
      <w:lvlJc w:val="left"/>
      <w:pPr>
        <w:tabs>
          <w:tab w:val="num" w:pos="2880"/>
        </w:tabs>
        <w:ind w:left="2880" w:hanging="360"/>
      </w:pPr>
      <w:rPr>
        <w:rFonts w:ascii="Symbol" w:hAnsi="Symbol"/>
      </w:rPr>
    </w:lvl>
    <w:lvl w:ilvl="4" w:tplc="0D7EF342">
      <w:start w:val="1"/>
      <w:numFmt w:val="bullet"/>
      <w:lvlText w:val="o"/>
      <w:lvlJc w:val="left"/>
      <w:pPr>
        <w:tabs>
          <w:tab w:val="num" w:pos="3600"/>
        </w:tabs>
        <w:ind w:left="3600" w:hanging="360"/>
      </w:pPr>
      <w:rPr>
        <w:rFonts w:ascii="Courier New" w:hAnsi="Courier New"/>
      </w:rPr>
    </w:lvl>
    <w:lvl w:ilvl="5" w:tplc="C0E228C4">
      <w:start w:val="1"/>
      <w:numFmt w:val="bullet"/>
      <w:lvlText w:val=""/>
      <w:lvlJc w:val="left"/>
      <w:pPr>
        <w:tabs>
          <w:tab w:val="num" w:pos="4320"/>
        </w:tabs>
        <w:ind w:left="4320" w:hanging="360"/>
      </w:pPr>
      <w:rPr>
        <w:rFonts w:ascii="Wingdings" w:hAnsi="Wingdings"/>
      </w:rPr>
    </w:lvl>
    <w:lvl w:ilvl="6" w:tplc="2D08EEF0">
      <w:start w:val="1"/>
      <w:numFmt w:val="bullet"/>
      <w:lvlText w:val=""/>
      <w:lvlJc w:val="left"/>
      <w:pPr>
        <w:tabs>
          <w:tab w:val="num" w:pos="5040"/>
        </w:tabs>
        <w:ind w:left="5040" w:hanging="360"/>
      </w:pPr>
      <w:rPr>
        <w:rFonts w:ascii="Symbol" w:hAnsi="Symbol"/>
      </w:rPr>
    </w:lvl>
    <w:lvl w:ilvl="7" w:tplc="06E848D2">
      <w:start w:val="1"/>
      <w:numFmt w:val="bullet"/>
      <w:lvlText w:val="o"/>
      <w:lvlJc w:val="left"/>
      <w:pPr>
        <w:tabs>
          <w:tab w:val="num" w:pos="5760"/>
        </w:tabs>
        <w:ind w:left="5760" w:hanging="360"/>
      </w:pPr>
      <w:rPr>
        <w:rFonts w:ascii="Courier New" w:hAnsi="Courier New"/>
      </w:rPr>
    </w:lvl>
    <w:lvl w:ilvl="8" w:tplc="03CCF310">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76B21A32">
      <w:start w:val="1"/>
      <w:numFmt w:val="bullet"/>
      <w:lvlText w:val=""/>
      <w:lvlJc w:val="left"/>
      <w:pPr>
        <w:tabs>
          <w:tab w:val="num" w:pos="720"/>
        </w:tabs>
        <w:ind w:left="720" w:hanging="360"/>
      </w:pPr>
      <w:rPr>
        <w:rFonts w:ascii="Symbol" w:hAnsi="Symbol"/>
      </w:rPr>
    </w:lvl>
    <w:lvl w:ilvl="1" w:tplc="67660B16">
      <w:start w:val="1"/>
      <w:numFmt w:val="bullet"/>
      <w:lvlText w:val="o"/>
      <w:lvlJc w:val="left"/>
      <w:pPr>
        <w:tabs>
          <w:tab w:val="num" w:pos="1440"/>
        </w:tabs>
        <w:ind w:left="1440" w:hanging="360"/>
      </w:pPr>
      <w:rPr>
        <w:rFonts w:ascii="Courier New" w:hAnsi="Courier New"/>
      </w:rPr>
    </w:lvl>
    <w:lvl w:ilvl="2" w:tplc="B0F89A44">
      <w:start w:val="1"/>
      <w:numFmt w:val="bullet"/>
      <w:lvlText w:val=""/>
      <w:lvlJc w:val="left"/>
      <w:pPr>
        <w:tabs>
          <w:tab w:val="num" w:pos="2160"/>
        </w:tabs>
        <w:ind w:left="2160" w:hanging="360"/>
      </w:pPr>
      <w:rPr>
        <w:rFonts w:ascii="Wingdings" w:hAnsi="Wingdings"/>
      </w:rPr>
    </w:lvl>
    <w:lvl w:ilvl="3" w:tplc="B2BA406E">
      <w:start w:val="1"/>
      <w:numFmt w:val="bullet"/>
      <w:lvlText w:val=""/>
      <w:lvlJc w:val="left"/>
      <w:pPr>
        <w:tabs>
          <w:tab w:val="num" w:pos="2880"/>
        </w:tabs>
        <w:ind w:left="2880" w:hanging="360"/>
      </w:pPr>
      <w:rPr>
        <w:rFonts w:ascii="Symbol" w:hAnsi="Symbol"/>
      </w:rPr>
    </w:lvl>
    <w:lvl w:ilvl="4" w:tplc="0F9E9556">
      <w:start w:val="1"/>
      <w:numFmt w:val="bullet"/>
      <w:lvlText w:val="o"/>
      <w:lvlJc w:val="left"/>
      <w:pPr>
        <w:tabs>
          <w:tab w:val="num" w:pos="3600"/>
        </w:tabs>
        <w:ind w:left="3600" w:hanging="360"/>
      </w:pPr>
      <w:rPr>
        <w:rFonts w:ascii="Courier New" w:hAnsi="Courier New"/>
      </w:rPr>
    </w:lvl>
    <w:lvl w:ilvl="5" w:tplc="A484CEF8">
      <w:start w:val="1"/>
      <w:numFmt w:val="bullet"/>
      <w:lvlText w:val=""/>
      <w:lvlJc w:val="left"/>
      <w:pPr>
        <w:tabs>
          <w:tab w:val="num" w:pos="4320"/>
        </w:tabs>
        <w:ind w:left="4320" w:hanging="360"/>
      </w:pPr>
      <w:rPr>
        <w:rFonts w:ascii="Wingdings" w:hAnsi="Wingdings"/>
      </w:rPr>
    </w:lvl>
    <w:lvl w:ilvl="6" w:tplc="9D149B6A">
      <w:start w:val="1"/>
      <w:numFmt w:val="bullet"/>
      <w:lvlText w:val=""/>
      <w:lvlJc w:val="left"/>
      <w:pPr>
        <w:tabs>
          <w:tab w:val="num" w:pos="5040"/>
        </w:tabs>
        <w:ind w:left="5040" w:hanging="360"/>
      </w:pPr>
      <w:rPr>
        <w:rFonts w:ascii="Symbol" w:hAnsi="Symbol"/>
      </w:rPr>
    </w:lvl>
    <w:lvl w:ilvl="7" w:tplc="B5449BC4">
      <w:start w:val="1"/>
      <w:numFmt w:val="bullet"/>
      <w:lvlText w:val="o"/>
      <w:lvlJc w:val="left"/>
      <w:pPr>
        <w:tabs>
          <w:tab w:val="num" w:pos="5760"/>
        </w:tabs>
        <w:ind w:left="5760" w:hanging="360"/>
      </w:pPr>
      <w:rPr>
        <w:rFonts w:ascii="Courier New" w:hAnsi="Courier New"/>
      </w:rPr>
    </w:lvl>
    <w:lvl w:ilvl="8" w:tplc="564892AC">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2CC6024C">
      <w:start w:val="1"/>
      <w:numFmt w:val="bullet"/>
      <w:lvlText w:val=""/>
      <w:lvlJc w:val="left"/>
      <w:pPr>
        <w:tabs>
          <w:tab w:val="num" w:pos="720"/>
        </w:tabs>
        <w:ind w:left="720" w:hanging="360"/>
      </w:pPr>
      <w:rPr>
        <w:rFonts w:ascii="Symbol" w:hAnsi="Symbol"/>
      </w:rPr>
    </w:lvl>
    <w:lvl w:ilvl="1" w:tplc="8A181C7C">
      <w:start w:val="1"/>
      <w:numFmt w:val="bullet"/>
      <w:lvlText w:val="o"/>
      <w:lvlJc w:val="left"/>
      <w:pPr>
        <w:tabs>
          <w:tab w:val="num" w:pos="1440"/>
        </w:tabs>
        <w:ind w:left="1440" w:hanging="360"/>
      </w:pPr>
      <w:rPr>
        <w:rFonts w:ascii="Courier New" w:hAnsi="Courier New"/>
      </w:rPr>
    </w:lvl>
    <w:lvl w:ilvl="2" w:tplc="3886D0BE">
      <w:start w:val="1"/>
      <w:numFmt w:val="bullet"/>
      <w:lvlText w:val=""/>
      <w:lvlJc w:val="left"/>
      <w:pPr>
        <w:tabs>
          <w:tab w:val="num" w:pos="2160"/>
        </w:tabs>
        <w:ind w:left="2160" w:hanging="360"/>
      </w:pPr>
      <w:rPr>
        <w:rFonts w:ascii="Wingdings" w:hAnsi="Wingdings"/>
      </w:rPr>
    </w:lvl>
    <w:lvl w:ilvl="3" w:tplc="88023CBE">
      <w:start w:val="1"/>
      <w:numFmt w:val="bullet"/>
      <w:lvlText w:val=""/>
      <w:lvlJc w:val="left"/>
      <w:pPr>
        <w:tabs>
          <w:tab w:val="num" w:pos="2880"/>
        </w:tabs>
        <w:ind w:left="2880" w:hanging="360"/>
      </w:pPr>
      <w:rPr>
        <w:rFonts w:ascii="Symbol" w:hAnsi="Symbol"/>
      </w:rPr>
    </w:lvl>
    <w:lvl w:ilvl="4" w:tplc="D7EE624C">
      <w:start w:val="1"/>
      <w:numFmt w:val="bullet"/>
      <w:lvlText w:val="o"/>
      <w:lvlJc w:val="left"/>
      <w:pPr>
        <w:tabs>
          <w:tab w:val="num" w:pos="3600"/>
        </w:tabs>
        <w:ind w:left="3600" w:hanging="360"/>
      </w:pPr>
      <w:rPr>
        <w:rFonts w:ascii="Courier New" w:hAnsi="Courier New"/>
      </w:rPr>
    </w:lvl>
    <w:lvl w:ilvl="5" w:tplc="9006D1CC">
      <w:start w:val="1"/>
      <w:numFmt w:val="bullet"/>
      <w:lvlText w:val=""/>
      <w:lvlJc w:val="left"/>
      <w:pPr>
        <w:tabs>
          <w:tab w:val="num" w:pos="4320"/>
        </w:tabs>
        <w:ind w:left="4320" w:hanging="360"/>
      </w:pPr>
      <w:rPr>
        <w:rFonts w:ascii="Wingdings" w:hAnsi="Wingdings"/>
      </w:rPr>
    </w:lvl>
    <w:lvl w:ilvl="6" w:tplc="25DE1B58">
      <w:start w:val="1"/>
      <w:numFmt w:val="bullet"/>
      <w:lvlText w:val=""/>
      <w:lvlJc w:val="left"/>
      <w:pPr>
        <w:tabs>
          <w:tab w:val="num" w:pos="5040"/>
        </w:tabs>
        <w:ind w:left="5040" w:hanging="360"/>
      </w:pPr>
      <w:rPr>
        <w:rFonts w:ascii="Symbol" w:hAnsi="Symbol"/>
      </w:rPr>
    </w:lvl>
    <w:lvl w:ilvl="7" w:tplc="7D28F23A">
      <w:start w:val="1"/>
      <w:numFmt w:val="bullet"/>
      <w:lvlText w:val="o"/>
      <w:lvlJc w:val="left"/>
      <w:pPr>
        <w:tabs>
          <w:tab w:val="num" w:pos="5760"/>
        </w:tabs>
        <w:ind w:left="5760" w:hanging="360"/>
      </w:pPr>
      <w:rPr>
        <w:rFonts w:ascii="Courier New" w:hAnsi="Courier New"/>
      </w:rPr>
    </w:lvl>
    <w:lvl w:ilvl="8" w:tplc="1A22E84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D7A8EABE">
      <w:start w:val="1"/>
      <w:numFmt w:val="bullet"/>
      <w:lvlText w:val=""/>
      <w:lvlJc w:val="left"/>
      <w:pPr>
        <w:tabs>
          <w:tab w:val="num" w:pos="720"/>
        </w:tabs>
        <w:ind w:left="720" w:hanging="360"/>
      </w:pPr>
      <w:rPr>
        <w:rFonts w:ascii="Symbol" w:hAnsi="Symbol"/>
      </w:rPr>
    </w:lvl>
    <w:lvl w:ilvl="1" w:tplc="0BBA3DF4">
      <w:start w:val="1"/>
      <w:numFmt w:val="bullet"/>
      <w:lvlText w:val="o"/>
      <w:lvlJc w:val="left"/>
      <w:pPr>
        <w:tabs>
          <w:tab w:val="num" w:pos="1440"/>
        </w:tabs>
        <w:ind w:left="1440" w:hanging="360"/>
      </w:pPr>
      <w:rPr>
        <w:rFonts w:ascii="Courier New" w:hAnsi="Courier New"/>
      </w:rPr>
    </w:lvl>
    <w:lvl w:ilvl="2" w:tplc="1B3AC774">
      <w:start w:val="1"/>
      <w:numFmt w:val="bullet"/>
      <w:lvlText w:val=""/>
      <w:lvlJc w:val="left"/>
      <w:pPr>
        <w:tabs>
          <w:tab w:val="num" w:pos="2160"/>
        </w:tabs>
        <w:ind w:left="2160" w:hanging="360"/>
      </w:pPr>
      <w:rPr>
        <w:rFonts w:ascii="Wingdings" w:hAnsi="Wingdings"/>
      </w:rPr>
    </w:lvl>
    <w:lvl w:ilvl="3" w:tplc="665A2198">
      <w:start w:val="1"/>
      <w:numFmt w:val="bullet"/>
      <w:lvlText w:val=""/>
      <w:lvlJc w:val="left"/>
      <w:pPr>
        <w:tabs>
          <w:tab w:val="num" w:pos="2880"/>
        </w:tabs>
        <w:ind w:left="2880" w:hanging="360"/>
      </w:pPr>
      <w:rPr>
        <w:rFonts w:ascii="Symbol" w:hAnsi="Symbol"/>
      </w:rPr>
    </w:lvl>
    <w:lvl w:ilvl="4" w:tplc="3FE4A132">
      <w:start w:val="1"/>
      <w:numFmt w:val="bullet"/>
      <w:lvlText w:val="o"/>
      <w:lvlJc w:val="left"/>
      <w:pPr>
        <w:tabs>
          <w:tab w:val="num" w:pos="3600"/>
        </w:tabs>
        <w:ind w:left="3600" w:hanging="360"/>
      </w:pPr>
      <w:rPr>
        <w:rFonts w:ascii="Courier New" w:hAnsi="Courier New"/>
      </w:rPr>
    </w:lvl>
    <w:lvl w:ilvl="5" w:tplc="9CC6EEDC">
      <w:start w:val="1"/>
      <w:numFmt w:val="bullet"/>
      <w:lvlText w:val=""/>
      <w:lvlJc w:val="left"/>
      <w:pPr>
        <w:tabs>
          <w:tab w:val="num" w:pos="4320"/>
        </w:tabs>
        <w:ind w:left="4320" w:hanging="360"/>
      </w:pPr>
      <w:rPr>
        <w:rFonts w:ascii="Wingdings" w:hAnsi="Wingdings"/>
      </w:rPr>
    </w:lvl>
    <w:lvl w:ilvl="6" w:tplc="21B0BD3A">
      <w:start w:val="1"/>
      <w:numFmt w:val="bullet"/>
      <w:lvlText w:val=""/>
      <w:lvlJc w:val="left"/>
      <w:pPr>
        <w:tabs>
          <w:tab w:val="num" w:pos="5040"/>
        </w:tabs>
        <w:ind w:left="5040" w:hanging="360"/>
      </w:pPr>
      <w:rPr>
        <w:rFonts w:ascii="Symbol" w:hAnsi="Symbol"/>
      </w:rPr>
    </w:lvl>
    <w:lvl w:ilvl="7" w:tplc="FBE2A816">
      <w:start w:val="1"/>
      <w:numFmt w:val="bullet"/>
      <w:lvlText w:val="o"/>
      <w:lvlJc w:val="left"/>
      <w:pPr>
        <w:tabs>
          <w:tab w:val="num" w:pos="5760"/>
        </w:tabs>
        <w:ind w:left="5760" w:hanging="360"/>
      </w:pPr>
      <w:rPr>
        <w:rFonts w:ascii="Courier New" w:hAnsi="Courier New"/>
      </w:rPr>
    </w:lvl>
    <w:lvl w:ilvl="8" w:tplc="E3EC5C86">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0BF05B2A">
      <w:start w:val="1"/>
      <w:numFmt w:val="bullet"/>
      <w:lvlText w:val=""/>
      <w:lvlJc w:val="left"/>
      <w:pPr>
        <w:tabs>
          <w:tab w:val="num" w:pos="720"/>
        </w:tabs>
        <w:ind w:left="720" w:hanging="360"/>
      </w:pPr>
      <w:rPr>
        <w:rFonts w:ascii="Symbol" w:hAnsi="Symbol"/>
      </w:rPr>
    </w:lvl>
    <w:lvl w:ilvl="1" w:tplc="AFE461C0">
      <w:start w:val="1"/>
      <w:numFmt w:val="bullet"/>
      <w:lvlText w:val="o"/>
      <w:lvlJc w:val="left"/>
      <w:pPr>
        <w:tabs>
          <w:tab w:val="num" w:pos="1440"/>
        </w:tabs>
        <w:ind w:left="1440" w:hanging="360"/>
      </w:pPr>
      <w:rPr>
        <w:rFonts w:ascii="Courier New" w:hAnsi="Courier New"/>
      </w:rPr>
    </w:lvl>
    <w:lvl w:ilvl="2" w:tplc="9116A6E6">
      <w:start w:val="1"/>
      <w:numFmt w:val="bullet"/>
      <w:lvlText w:val=""/>
      <w:lvlJc w:val="left"/>
      <w:pPr>
        <w:tabs>
          <w:tab w:val="num" w:pos="2160"/>
        </w:tabs>
        <w:ind w:left="2160" w:hanging="360"/>
      </w:pPr>
      <w:rPr>
        <w:rFonts w:ascii="Wingdings" w:hAnsi="Wingdings"/>
      </w:rPr>
    </w:lvl>
    <w:lvl w:ilvl="3" w:tplc="672ED6CE">
      <w:start w:val="1"/>
      <w:numFmt w:val="bullet"/>
      <w:lvlText w:val=""/>
      <w:lvlJc w:val="left"/>
      <w:pPr>
        <w:tabs>
          <w:tab w:val="num" w:pos="2880"/>
        </w:tabs>
        <w:ind w:left="2880" w:hanging="360"/>
      </w:pPr>
      <w:rPr>
        <w:rFonts w:ascii="Symbol" w:hAnsi="Symbol"/>
      </w:rPr>
    </w:lvl>
    <w:lvl w:ilvl="4" w:tplc="4942B6AE">
      <w:start w:val="1"/>
      <w:numFmt w:val="bullet"/>
      <w:lvlText w:val="o"/>
      <w:lvlJc w:val="left"/>
      <w:pPr>
        <w:tabs>
          <w:tab w:val="num" w:pos="3600"/>
        </w:tabs>
        <w:ind w:left="3600" w:hanging="360"/>
      </w:pPr>
      <w:rPr>
        <w:rFonts w:ascii="Courier New" w:hAnsi="Courier New"/>
      </w:rPr>
    </w:lvl>
    <w:lvl w:ilvl="5" w:tplc="C7CC966E">
      <w:start w:val="1"/>
      <w:numFmt w:val="bullet"/>
      <w:lvlText w:val=""/>
      <w:lvlJc w:val="left"/>
      <w:pPr>
        <w:tabs>
          <w:tab w:val="num" w:pos="4320"/>
        </w:tabs>
        <w:ind w:left="4320" w:hanging="360"/>
      </w:pPr>
      <w:rPr>
        <w:rFonts w:ascii="Wingdings" w:hAnsi="Wingdings"/>
      </w:rPr>
    </w:lvl>
    <w:lvl w:ilvl="6" w:tplc="6920612C">
      <w:start w:val="1"/>
      <w:numFmt w:val="bullet"/>
      <w:lvlText w:val=""/>
      <w:lvlJc w:val="left"/>
      <w:pPr>
        <w:tabs>
          <w:tab w:val="num" w:pos="5040"/>
        </w:tabs>
        <w:ind w:left="5040" w:hanging="360"/>
      </w:pPr>
      <w:rPr>
        <w:rFonts w:ascii="Symbol" w:hAnsi="Symbol"/>
      </w:rPr>
    </w:lvl>
    <w:lvl w:ilvl="7" w:tplc="31B2DBBE">
      <w:start w:val="1"/>
      <w:numFmt w:val="bullet"/>
      <w:lvlText w:val="o"/>
      <w:lvlJc w:val="left"/>
      <w:pPr>
        <w:tabs>
          <w:tab w:val="num" w:pos="5760"/>
        </w:tabs>
        <w:ind w:left="5760" w:hanging="360"/>
      </w:pPr>
      <w:rPr>
        <w:rFonts w:ascii="Courier New" w:hAnsi="Courier New"/>
      </w:rPr>
    </w:lvl>
    <w:lvl w:ilvl="8" w:tplc="A7F6265E">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A888F8FC">
      <w:start w:val="1"/>
      <w:numFmt w:val="bullet"/>
      <w:lvlText w:val=""/>
      <w:lvlJc w:val="left"/>
      <w:pPr>
        <w:tabs>
          <w:tab w:val="num" w:pos="720"/>
        </w:tabs>
        <w:ind w:left="720" w:hanging="360"/>
      </w:pPr>
      <w:rPr>
        <w:rFonts w:ascii="Symbol" w:hAnsi="Symbol"/>
      </w:rPr>
    </w:lvl>
    <w:lvl w:ilvl="1" w:tplc="72464CB2">
      <w:start w:val="1"/>
      <w:numFmt w:val="bullet"/>
      <w:lvlText w:val="o"/>
      <w:lvlJc w:val="left"/>
      <w:pPr>
        <w:tabs>
          <w:tab w:val="num" w:pos="1440"/>
        </w:tabs>
        <w:ind w:left="1440" w:hanging="360"/>
      </w:pPr>
      <w:rPr>
        <w:rFonts w:ascii="Courier New" w:hAnsi="Courier New"/>
      </w:rPr>
    </w:lvl>
    <w:lvl w:ilvl="2" w:tplc="D0A4C7F0">
      <w:start w:val="1"/>
      <w:numFmt w:val="bullet"/>
      <w:lvlText w:val=""/>
      <w:lvlJc w:val="left"/>
      <w:pPr>
        <w:tabs>
          <w:tab w:val="num" w:pos="2160"/>
        </w:tabs>
        <w:ind w:left="2160" w:hanging="360"/>
      </w:pPr>
      <w:rPr>
        <w:rFonts w:ascii="Wingdings" w:hAnsi="Wingdings"/>
      </w:rPr>
    </w:lvl>
    <w:lvl w:ilvl="3" w:tplc="B7B2CE1C">
      <w:start w:val="1"/>
      <w:numFmt w:val="bullet"/>
      <w:lvlText w:val=""/>
      <w:lvlJc w:val="left"/>
      <w:pPr>
        <w:tabs>
          <w:tab w:val="num" w:pos="2880"/>
        </w:tabs>
        <w:ind w:left="2880" w:hanging="360"/>
      </w:pPr>
      <w:rPr>
        <w:rFonts w:ascii="Symbol" w:hAnsi="Symbol"/>
      </w:rPr>
    </w:lvl>
    <w:lvl w:ilvl="4" w:tplc="C7049ED0">
      <w:start w:val="1"/>
      <w:numFmt w:val="bullet"/>
      <w:lvlText w:val="o"/>
      <w:lvlJc w:val="left"/>
      <w:pPr>
        <w:tabs>
          <w:tab w:val="num" w:pos="3600"/>
        </w:tabs>
        <w:ind w:left="3600" w:hanging="360"/>
      </w:pPr>
      <w:rPr>
        <w:rFonts w:ascii="Courier New" w:hAnsi="Courier New"/>
      </w:rPr>
    </w:lvl>
    <w:lvl w:ilvl="5" w:tplc="21287C6C">
      <w:start w:val="1"/>
      <w:numFmt w:val="bullet"/>
      <w:lvlText w:val=""/>
      <w:lvlJc w:val="left"/>
      <w:pPr>
        <w:tabs>
          <w:tab w:val="num" w:pos="4320"/>
        </w:tabs>
        <w:ind w:left="4320" w:hanging="360"/>
      </w:pPr>
      <w:rPr>
        <w:rFonts w:ascii="Wingdings" w:hAnsi="Wingdings"/>
      </w:rPr>
    </w:lvl>
    <w:lvl w:ilvl="6" w:tplc="C046DDB2">
      <w:start w:val="1"/>
      <w:numFmt w:val="bullet"/>
      <w:lvlText w:val=""/>
      <w:lvlJc w:val="left"/>
      <w:pPr>
        <w:tabs>
          <w:tab w:val="num" w:pos="5040"/>
        </w:tabs>
        <w:ind w:left="5040" w:hanging="360"/>
      </w:pPr>
      <w:rPr>
        <w:rFonts w:ascii="Symbol" w:hAnsi="Symbol"/>
      </w:rPr>
    </w:lvl>
    <w:lvl w:ilvl="7" w:tplc="704451FE">
      <w:start w:val="1"/>
      <w:numFmt w:val="bullet"/>
      <w:lvlText w:val="o"/>
      <w:lvlJc w:val="left"/>
      <w:pPr>
        <w:tabs>
          <w:tab w:val="num" w:pos="5760"/>
        </w:tabs>
        <w:ind w:left="5760" w:hanging="360"/>
      </w:pPr>
      <w:rPr>
        <w:rFonts w:ascii="Courier New" w:hAnsi="Courier New"/>
      </w:rPr>
    </w:lvl>
    <w:lvl w:ilvl="8" w:tplc="E3A8447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5D18B698">
      <w:start w:val="1"/>
      <w:numFmt w:val="bullet"/>
      <w:lvlText w:val=""/>
      <w:lvlJc w:val="left"/>
      <w:pPr>
        <w:tabs>
          <w:tab w:val="num" w:pos="720"/>
        </w:tabs>
        <w:ind w:left="720" w:hanging="360"/>
      </w:pPr>
      <w:rPr>
        <w:rFonts w:ascii="Symbol" w:hAnsi="Symbol"/>
      </w:rPr>
    </w:lvl>
    <w:lvl w:ilvl="1" w:tplc="6D70CD1A">
      <w:start w:val="1"/>
      <w:numFmt w:val="bullet"/>
      <w:lvlText w:val="o"/>
      <w:lvlJc w:val="left"/>
      <w:pPr>
        <w:tabs>
          <w:tab w:val="num" w:pos="1440"/>
        </w:tabs>
        <w:ind w:left="1440" w:hanging="360"/>
      </w:pPr>
      <w:rPr>
        <w:rFonts w:ascii="Courier New" w:hAnsi="Courier New"/>
      </w:rPr>
    </w:lvl>
    <w:lvl w:ilvl="2" w:tplc="F2A68134">
      <w:start w:val="1"/>
      <w:numFmt w:val="bullet"/>
      <w:lvlText w:val=""/>
      <w:lvlJc w:val="left"/>
      <w:pPr>
        <w:tabs>
          <w:tab w:val="num" w:pos="2160"/>
        </w:tabs>
        <w:ind w:left="2160" w:hanging="360"/>
      </w:pPr>
      <w:rPr>
        <w:rFonts w:ascii="Wingdings" w:hAnsi="Wingdings"/>
      </w:rPr>
    </w:lvl>
    <w:lvl w:ilvl="3" w:tplc="0C2A258C">
      <w:start w:val="1"/>
      <w:numFmt w:val="bullet"/>
      <w:lvlText w:val=""/>
      <w:lvlJc w:val="left"/>
      <w:pPr>
        <w:tabs>
          <w:tab w:val="num" w:pos="2880"/>
        </w:tabs>
        <w:ind w:left="2880" w:hanging="360"/>
      </w:pPr>
      <w:rPr>
        <w:rFonts w:ascii="Symbol" w:hAnsi="Symbol"/>
      </w:rPr>
    </w:lvl>
    <w:lvl w:ilvl="4" w:tplc="BD50498A">
      <w:start w:val="1"/>
      <w:numFmt w:val="bullet"/>
      <w:lvlText w:val="o"/>
      <w:lvlJc w:val="left"/>
      <w:pPr>
        <w:tabs>
          <w:tab w:val="num" w:pos="3600"/>
        </w:tabs>
        <w:ind w:left="3600" w:hanging="360"/>
      </w:pPr>
      <w:rPr>
        <w:rFonts w:ascii="Courier New" w:hAnsi="Courier New"/>
      </w:rPr>
    </w:lvl>
    <w:lvl w:ilvl="5" w:tplc="C4BCE2BA">
      <w:start w:val="1"/>
      <w:numFmt w:val="bullet"/>
      <w:lvlText w:val=""/>
      <w:lvlJc w:val="left"/>
      <w:pPr>
        <w:tabs>
          <w:tab w:val="num" w:pos="4320"/>
        </w:tabs>
        <w:ind w:left="4320" w:hanging="360"/>
      </w:pPr>
      <w:rPr>
        <w:rFonts w:ascii="Wingdings" w:hAnsi="Wingdings"/>
      </w:rPr>
    </w:lvl>
    <w:lvl w:ilvl="6" w:tplc="A5B47586">
      <w:start w:val="1"/>
      <w:numFmt w:val="bullet"/>
      <w:lvlText w:val=""/>
      <w:lvlJc w:val="left"/>
      <w:pPr>
        <w:tabs>
          <w:tab w:val="num" w:pos="5040"/>
        </w:tabs>
        <w:ind w:left="5040" w:hanging="360"/>
      </w:pPr>
      <w:rPr>
        <w:rFonts w:ascii="Symbol" w:hAnsi="Symbol"/>
      </w:rPr>
    </w:lvl>
    <w:lvl w:ilvl="7" w:tplc="FACE5F88">
      <w:start w:val="1"/>
      <w:numFmt w:val="bullet"/>
      <w:lvlText w:val="o"/>
      <w:lvlJc w:val="left"/>
      <w:pPr>
        <w:tabs>
          <w:tab w:val="num" w:pos="5760"/>
        </w:tabs>
        <w:ind w:left="5760" w:hanging="360"/>
      </w:pPr>
      <w:rPr>
        <w:rFonts w:ascii="Courier New" w:hAnsi="Courier New"/>
      </w:rPr>
    </w:lvl>
    <w:lvl w:ilvl="8" w:tplc="4192EF42">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CBF8976E">
      <w:start w:val="1"/>
      <w:numFmt w:val="bullet"/>
      <w:lvlText w:val=""/>
      <w:lvlJc w:val="left"/>
      <w:pPr>
        <w:tabs>
          <w:tab w:val="num" w:pos="720"/>
        </w:tabs>
        <w:ind w:left="720" w:hanging="360"/>
      </w:pPr>
      <w:rPr>
        <w:rFonts w:ascii="Symbol" w:hAnsi="Symbol"/>
      </w:rPr>
    </w:lvl>
    <w:lvl w:ilvl="1" w:tplc="C8F4CA9C">
      <w:start w:val="1"/>
      <w:numFmt w:val="bullet"/>
      <w:lvlText w:val="o"/>
      <w:lvlJc w:val="left"/>
      <w:pPr>
        <w:tabs>
          <w:tab w:val="num" w:pos="1440"/>
        </w:tabs>
        <w:ind w:left="1440" w:hanging="360"/>
      </w:pPr>
      <w:rPr>
        <w:rFonts w:ascii="Courier New" w:hAnsi="Courier New"/>
      </w:rPr>
    </w:lvl>
    <w:lvl w:ilvl="2" w:tplc="7A80270A">
      <w:start w:val="1"/>
      <w:numFmt w:val="bullet"/>
      <w:lvlText w:val=""/>
      <w:lvlJc w:val="left"/>
      <w:pPr>
        <w:tabs>
          <w:tab w:val="num" w:pos="2160"/>
        </w:tabs>
        <w:ind w:left="2160" w:hanging="360"/>
      </w:pPr>
      <w:rPr>
        <w:rFonts w:ascii="Wingdings" w:hAnsi="Wingdings"/>
      </w:rPr>
    </w:lvl>
    <w:lvl w:ilvl="3" w:tplc="F83A5078">
      <w:start w:val="1"/>
      <w:numFmt w:val="bullet"/>
      <w:lvlText w:val=""/>
      <w:lvlJc w:val="left"/>
      <w:pPr>
        <w:tabs>
          <w:tab w:val="num" w:pos="2880"/>
        </w:tabs>
        <w:ind w:left="2880" w:hanging="360"/>
      </w:pPr>
      <w:rPr>
        <w:rFonts w:ascii="Symbol" w:hAnsi="Symbol"/>
      </w:rPr>
    </w:lvl>
    <w:lvl w:ilvl="4" w:tplc="82380A7C">
      <w:start w:val="1"/>
      <w:numFmt w:val="bullet"/>
      <w:lvlText w:val="o"/>
      <w:lvlJc w:val="left"/>
      <w:pPr>
        <w:tabs>
          <w:tab w:val="num" w:pos="3600"/>
        </w:tabs>
        <w:ind w:left="3600" w:hanging="360"/>
      </w:pPr>
      <w:rPr>
        <w:rFonts w:ascii="Courier New" w:hAnsi="Courier New"/>
      </w:rPr>
    </w:lvl>
    <w:lvl w:ilvl="5" w:tplc="78CCAE2A">
      <w:start w:val="1"/>
      <w:numFmt w:val="bullet"/>
      <w:lvlText w:val=""/>
      <w:lvlJc w:val="left"/>
      <w:pPr>
        <w:tabs>
          <w:tab w:val="num" w:pos="4320"/>
        </w:tabs>
        <w:ind w:left="4320" w:hanging="360"/>
      </w:pPr>
      <w:rPr>
        <w:rFonts w:ascii="Wingdings" w:hAnsi="Wingdings"/>
      </w:rPr>
    </w:lvl>
    <w:lvl w:ilvl="6" w:tplc="FC6A00E8">
      <w:start w:val="1"/>
      <w:numFmt w:val="bullet"/>
      <w:lvlText w:val=""/>
      <w:lvlJc w:val="left"/>
      <w:pPr>
        <w:tabs>
          <w:tab w:val="num" w:pos="5040"/>
        </w:tabs>
        <w:ind w:left="5040" w:hanging="360"/>
      </w:pPr>
      <w:rPr>
        <w:rFonts w:ascii="Symbol" w:hAnsi="Symbol"/>
      </w:rPr>
    </w:lvl>
    <w:lvl w:ilvl="7" w:tplc="31281C40">
      <w:start w:val="1"/>
      <w:numFmt w:val="bullet"/>
      <w:lvlText w:val="o"/>
      <w:lvlJc w:val="left"/>
      <w:pPr>
        <w:tabs>
          <w:tab w:val="num" w:pos="5760"/>
        </w:tabs>
        <w:ind w:left="5760" w:hanging="360"/>
      </w:pPr>
      <w:rPr>
        <w:rFonts w:ascii="Courier New" w:hAnsi="Courier New"/>
      </w:rPr>
    </w:lvl>
    <w:lvl w:ilvl="8" w:tplc="4ABC900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106EE"/>
    <w:rsid w:val="00150756"/>
    <w:rsid w:val="0020022C"/>
    <w:rsid w:val="00222ACC"/>
    <w:rsid w:val="00231764"/>
    <w:rsid w:val="00251793"/>
    <w:rsid w:val="003007D3"/>
    <w:rsid w:val="00325CB0"/>
    <w:rsid w:val="003A626F"/>
    <w:rsid w:val="00446D3D"/>
    <w:rsid w:val="005C5285"/>
    <w:rsid w:val="005F0C72"/>
    <w:rsid w:val="0063256A"/>
    <w:rsid w:val="00707B7C"/>
    <w:rsid w:val="00734DE7"/>
    <w:rsid w:val="007C04EF"/>
    <w:rsid w:val="008323D3"/>
    <w:rsid w:val="008713D7"/>
    <w:rsid w:val="008E561B"/>
    <w:rsid w:val="00964E67"/>
    <w:rsid w:val="009D1865"/>
    <w:rsid w:val="00A106EE"/>
    <w:rsid w:val="00A4464B"/>
    <w:rsid w:val="00A761BB"/>
    <w:rsid w:val="00B74ED0"/>
    <w:rsid w:val="00D26BFC"/>
    <w:rsid w:val="00D90B16"/>
    <w:rsid w:val="00D95B1D"/>
    <w:rsid w:val="00E21147"/>
    <w:rsid w:val="00E55CC5"/>
    <w:rsid w:val="00E7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6E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Cs/>
      <w:sz w:val="26"/>
      <w:szCs w:val="26"/>
    </w:rPr>
  </w:style>
  <w:style w:type="paragraph" w:styleId="Heading4">
    <w:name w:val="heading 4"/>
    <w:basedOn w:val="Normal"/>
    <w:next w:val="Normal"/>
    <w:qFormat/>
    <w:rsid w:val="00EF7B96"/>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0C72"/>
    <w:rPr>
      <w:rFonts w:ascii="Tahoma" w:hAnsi="Tahoma" w:cs="Tahoma"/>
      <w:sz w:val="16"/>
      <w:szCs w:val="16"/>
    </w:rPr>
  </w:style>
  <w:style w:type="character" w:customStyle="1" w:styleId="BalloonTextChar">
    <w:name w:val="Balloon Text Char"/>
    <w:basedOn w:val="DefaultParagraphFont"/>
    <w:link w:val="BalloonText"/>
    <w:rsid w:val="005F0C72"/>
    <w:rPr>
      <w:rFonts w:ascii="Tahoma" w:hAnsi="Tahoma" w:cs="Tahoma"/>
      <w:sz w:val="16"/>
      <w:szCs w:val="16"/>
    </w:rPr>
  </w:style>
  <w:style w:type="character" w:customStyle="1" w:styleId="title">
    <w:name w:val="title"/>
    <w:basedOn w:val="DefaultParagraphFont"/>
    <w:rsid w:val="008713D7"/>
  </w:style>
  <w:style w:type="character" w:styleId="Strong">
    <w:name w:val="Strong"/>
    <w:basedOn w:val="DefaultParagraphFont"/>
    <w:uiPriority w:val="22"/>
    <w:qFormat/>
    <w:rsid w:val="008713D7"/>
    <w:rPr>
      <w:b/>
      <w:bCs/>
    </w:rPr>
  </w:style>
  <w:style w:type="paragraph" w:customStyle="1" w:styleId="period">
    <w:name w:val="period"/>
    <w:basedOn w:val="Normal"/>
    <w:rsid w:val="008713D7"/>
    <w:pPr>
      <w:spacing w:before="100" w:beforeAutospacing="1" w:after="100" w:afterAutospacing="1"/>
    </w:pPr>
  </w:style>
  <w:style w:type="character" w:customStyle="1" w:styleId="apple-converted-space">
    <w:name w:val="apple-converted-space"/>
    <w:basedOn w:val="DefaultParagraphFont"/>
    <w:rsid w:val="008713D7"/>
  </w:style>
  <w:style w:type="character" w:customStyle="1" w:styleId="duration">
    <w:name w:val="duration"/>
    <w:basedOn w:val="DefaultParagraphFont"/>
    <w:rsid w:val="008713D7"/>
  </w:style>
  <w:style w:type="paragraph" w:customStyle="1" w:styleId="desc">
    <w:name w:val="desc"/>
    <w:basedOn w:val="Normal"/>
    <w:rsid w:val="00871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6E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Cs/>
      <w:sz w:val="26"/>
      <w:szCs w:val="26"/>
    </w:rPr>
  </w:style>
  <w:style w:type="paragraph" w:styleId="Heading4">
    <w:name w:val="heading 4"/>
    <w:basedOn w:val="Normal"/>
    <w:next w:val="Normal"/>
    <w:qFormat/>
    <w:rsid w:val="00EF7B96"/>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0C72"/>
    <w:rPr>
      <w:rFonts w:ascii="Tahoma" w:hAnsi="Tahoma" w:cs="Tahoma"/>
      <w:sz w:val="16"/>
      <w:szCs w:val="16"/>
    </w:rPr>
  </w:style>
  <w:style w:type="character" w:customStyle="1" w:styleId="BalloonTextChar">
    <w:name w:val="Balloon Text Char"/>
    <w:basedOn w:val="DefaultParagraphFont"/>
    <w:link w:val="BalloonText"/>
    <w:rsid w:val="005F0C72"/>
    <w:rPr>
      <w:rFonts w:ascii="Tahoma" w:hAnsi="Tahoma" w:cs="Tahoma"/>
      <w:sz w:val="16"/>
      <w:szCs w:val="16"/>
    </w:rPr>
  </w:style>
  <w:style w:type="character" w:customStyle="1" w:styleId="title">
    <w:name w:val="title"/>
    <w:basedOn w:val="DefaultParagraphFont"/>
    <w:rsid w:val="008713D7"/>
  </w:style>
  <w:style w:type="character" w:styleId="Strong">
    <w:name w:val="Strong"/>
    <w:basedOn w:val="DefaultParagraphFont"/>
    <w:uiPriority w:val="22"/>
    <w:qFormat/>
    <w:rsid w:val="008713D7"/>
    <w:rPr>
      <w:b/>
      <w:bCs/>
    </w:rPr>
  </w:style>
  <w:style w:type="paragraph" w:customStyle="1" w:styleId="period">
    <w:name w:val="period"/>
    <w:basedOn w:val="Normal"/>
    <w:rsid w:val="008713D7"/>
    <w:pPr>
      <w:spacing w:before="100" w:beforeAutospacing="1" w:after="100" w:afterAutospacing="1"/>
    </w:pPr>
  </w:style>
  <w:style w:type="character" w:customStyle="1" w:styleId="apple-converted-space">
    <w:name w:val="apple-converted-space"/>
    <w:basedOn w:val="DefaultParagraphFont"/>
    <w:rsid w:val="008713D7"/>
  </w:style>
  <w:style w:type="character" w:customStyle="1" w:styleId="duration">
    <w:name w:val="duration"/>
    <w:basedOn w:val="DefaultParagraphFont"/>
    <w:rsid w:val="008713D7"/>
  </w:style>
  <w:style w:type="paragraph" w:customStyle="1" w:styleId="desc">
    <w:name w:val="desc"/>
    <w:basedOn w:val="Normal"/>
    <w:rsid w:val="008713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0155840">
      <w:bodyDiv w:val="1"/>
      <w:marLeft w:val="0"/>
      <w:marRight w:val="0"/>
      <w:marTop w:val="0"/>
      <w:marBottom w:val="0"/>
      <w:divBdr>
        <w:top w:val="none" w:sz="0" w:space="0" w:color="auto"/>
        <w:left w:val="none" w:sz="0" w:space="0" w:color="auto"/>
        <w:bottom w:val="none" w:sz="0" w:space="0" w:color="auto"/>
        <w:right w:val="none" w:sz="0" w:space="0" w:color="auto"/>
      </w:divBdr>
      <w:divsChild>
        <w:div w:id="233514284">
          <w:marLeft w:val="0"/>
          <w:marRight w:val="0"/>
          <w:marTop w:val="0"/>
          <w:marBottom w:val="0"/>
          <w:divBdr>
            <w:top w:val="none" w:sz="0" w:space="0" w:color="auto"/>
            <w:left w:val="none" w:sz="0" w:space="0" w:color="auto"/>
            <w:bottom w:val="none" w:sz="0" w:space="0" w:color="auto"/>
            <w:right w:val="none" w:sz="0" w:space="0" w:color="auto"/>
          </w:divBdr>
          <w:divsChild>
            <w:div w:id="580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29475">
      <w:bodyDiv w:val="1"/>
      <w:marLeft w:val="0"/>
      <w:marRight w:val="0"/>
      <w:marTop w:val="0"/>
      <w:marBottom w:val="0"/>
      <w:divBdr>
        <w:top w:val="none" w:sz="0" w:space="0" w:color="auto"/>
        <w:left w:val="none" w:sz="0" w:space="0" w:color="auto"/>
        <w:bottom w:val="none" w:sz="0" w:space="0" w:color="auto"/>
        <w:right w:val="none" w:sz="0" w:space="0" w:color="auto"/>
      </w:divBdr>
      <w:divsChild>
        <w:div w:id="297613132">
          <w:marLeft w:val="0"/>
          <w:marRight w:val="0"/>
          <w:marTop w:val="0"/>
          <w:marBottom w:val="0"/>
          <w:divBdr>
            <w:top w:val="none" w:sz="0" w:space="0" w:color="auto"/>
            <w:left w:val="none" w:sz="0" w:space="0" w:color="auto"/>
            <w:bottom w:val="none" w:sz="0" w:space="0" w:color="auto"/>
            <w:right w:val="none" w:sz="0" w:space="0" w:color="auto"/>
          </w:divBdr>
          <w:divsChild>
            <w:div w:id="1502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5F18-042B-4C21-84CC-B47C30B1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Norman Akin</vt:lpstr>
    </vt:vector>
  </TitlesOfParts>
  <Company>CF Jordan, LLC</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Akin</dc:title>
  <dc:creator>Blaze</dc:creator>
  <cp:lastModifiedBy>NormanA</cp:lastModifiedBy>
  <cp:revision>9</cp:revision>
  <cp:lastPrinted>2010-07-28T16:03:00Z</cp:lastPrinted>
  <dcterms:created xsi:type="dcterms:W3CDTF">2012-03-05T16:17:00Z</dcterms:created>
  <dcterms:modified xsi:type="dcterms:W3CDTF">2012-04-16T15:07:00Z</dcterms:modified>
</cp:coreProperties>
</file>